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4803" w14:textId="322EAADA" w:rsidR="00907B6F" w:rsidRPr="0054263B" w:rsidRDefault="00843FEC" w:rsidP="00DB134B">
      <w:pPr>
        <w:pStyle w:val="SLTittelSamlingsdel"/>
        <w:rPr>
          <w:rFonts w:asciiTheme="majorHAnsi" w:hAnsiTheme="majorHAnsi"/>
          <w:lang w:val="nn-NO"/>
        </w:rPr>
      </w:pPr>
      <w:r w:rsidRPr="0054263B">
        <w:rPr>
          <w:noProof/>
          <w:lang w:eastAsia="zh-CN"/>
        </w:rPr>
        <w:drawing>
          <wp:anchor distT="0" distB="0" distL="114300" distR="114300" simplePos="0" relativeHeight="251658240" behindDoc="0" locked="0" layoutInCell="1" allowOverlap="1" wp14:anchorId="2E27AFCE" wp14:editId="1392F3DD">
            <wp:simplePos x="0" y="0"/>
            <wp:positionH relativeFrom="column">
              <wp:posOffset>3796030</wp:posOffset>
            </wp:positionH>
            <wp:positionV relativeFrom="paragraph">
              <wp:posOffset>314325</wp:posOffset>
            </wp:positionV>
            <wp:extent cx="2102485" cy="1099820"/>
            <wp:effectExtent l="0" t="0" r="0" b="5080"/>
            <wp:wrapThrough wrapText="bothSides">
              <wp:wrapPolygon edited="0">
                <wp:start x="9394" y="0"/>
                <wp:lineTo x="7046" y="2245"/>
                <wp:lineTo x="5284" y="4864"/>
                <wp:lineTo x="5088" y="6360"/>
                <wp:lineTo x="0" y="11972"/>
                <wp:lineTo x="0" y="14591"/>
                <wp:lineTo x="587" y="17958"/>
                <wp:lineTo x="1370" y="21326"/>
                <wp:lineTo x="1566" y="21326"/>
                <wp:lineTo x="21333" y="21326"/>
                <wp:lineTo x="21333" y="13469"/>
                <wp:lineTo x="21137" y="1497"/>
                <wp:lineTo x="20354" y="0"/>
                <wp:lineTo x="9394" y="0"/>
              </wp:wrapPolygon>
            </wp:wrapThrough>
            <wp:docPr id="1" name="Bilde 1"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485" cy="1099820"/>
                    </a:xfrm>
                    <a:prstGeom prst="rect">
                      <a:avLst/>
                    </a:prstGeom>
                    <a:noFill/>
                    <a:ln>
                      <a:noFill/>
                    </a:ln>
                  </pic:spPr>
                </pic:pic>
              </a:graphicData>
            </a:graphic>
          </wp:anchor>
        </w:drawing>
      </w:r>
      <w:r w:rsidR="00BE6FE2" w:rsidRPr="0054263B">
        <w:rPr>
          <w:rFonts w:asciiTheme="majorHAnsi" w:hAnsiTheme="majorHAnsi"/>
          <w:lang w:val="nn-NO"/>
        </w:rPr>
        <w:t>Jakobs dr</w:t>
      </w:r>
      <w:r w:rsidR="0054263B" w:rsidRPr="0054263B">
        <w:rPr>
          <w:rFonts w:asciiTheme="majorHAnsi" w:hAnsiTheme="majorHAnsi"/>
          <w:lang w:val="nn-NO"/>
        </w:rPr>
        <w:t>au</w:t>
      </w:r>
      <w:r w:rsidR="00BE6FE2" w:rsidRPr="0054263B">
        <w:rPr>
          <w:rFonts w:asciiTheme="majorHAnsi" w:hAnsiTheme="majorHAnsi"/>
          <w:lang w:val="nn-NO"/>
        </w:rPr>
        <w:t>m</w:t>
      </w:r>
      <w:r w:rsidR="00D844CD" w:rsidRPr="0054263B">
        <w:rPr>
          <w:rFonts w:asciiTheme="majorHAnsi" w:hAnsiTheme="majorHAnsi"/>
          <w:lang w:val="nn-NO"/>
        </w:rPr>
        <w:t xml:space="preserve"> – form</w:t>
      </w:r>
      <w:r w:rsidRPr="0054263B">
        <w:rPr>
          <w:rFonts w:asciiTheme="majorHAnsi" w:hAnsiTheme="majorHAnsi"/>
          <w:lang w:val="nn-NO"/>
        </w:rPr>
        <w:t>idling og aktivitet</w:t>
      </w:r>
      <w:r w:rsidR="0054263B" w:rsidRPr="0054263B">
        <w:rPr>
          <w:rFonts w:asciiTheme="majorHAnsi" w:hAnsiTheme="majorHAnsi"/>
          <w:lang w:val="nn-NO"/>
        </w:rPr>
        <w:t>a</w:t>
      </w:r>
      <w:r w:rsidRPr="0054263B">
        <w:rPr>
          <w:rFonts w:asciiTheme="majorHAnsi" w:hAnsiTheme="majorHAnsi"/>
          <w:lang w:val="nn-NO"/>
        </w:rPr>
        <w:t>r</w:t>
      </w:r>
    </w:p>
    <w:p w14:paraId="31F563CE" w14:textId="0D3EF123" w:rsidR="00DB134B" w:rsidRPr="0054263B" w:rsidRDefault="00843FEC" w:rsidP="00843FEC">
      <w:pPr>
        <w:pStyle w:val="SLGaramondBrdtekst"/>
        <w:rPr>
          <w:rFonts w:asciiTheme="majorHAnsi" w:hAnsiTheme="majorHAnsi"/>
          <w:bCs/>
          <w:spacing w:val="16"/>
          <w:lang w:val="nn-NO"/>
        </w:rPr>
      </w:pPr>
      <w:r w:rsidRPr="0054263B">
        <w:rPr>
          <w:rFonts w:asciiTheme="majorHAnsi" w:hAnsiTheme="majorHAnsi"/>
          <w:lang w:val="nn-NO"/>
        </w:rPr>
        <w:t>1. Mos 28, 10–22 (1</w:t>
      </w:r>
      <w:r w:rsidR="00C15CA2">
        <w:rPr>
          <w:rFonts w:asciiTheme="majorHAnsi" w:hAnsiTheme="majorHAnsi"/>
          <w:lang w:val="nn-NO"/>
        </w:rPr>
        <w:t>.</w:t>
      </w:r>
      <w:r w:rsidRPr="0054263B">
        <w:rPr>
          <w:rFonts w:asciiTheme="majorHAnsi" w:hAnsiTheme="majorHAnsi"/>
          <w:lang w:val="nn-NO"/>
        </w:rPr>
        <w:t xml:space="preserve"> Mos </w:t>
      </w:r>
      <w:r w:rsidR="008932DE" w:rsidRPr="0054263B">
        <w:rPr>
          <w:rFonts w:asciiTheme="majorHAnsi" w:hAnsiTheme="majorHAnsi"/>
          <w:lang w:val="nn-NO"/>
        </w:rPr>
        <w:t>27)</w:t>
      </w:r>
      <w:r w:rsidR="00D96209" w:rsidRPr="0054263B">
        <w:rPr>
          <w:rFonts w:asciiTheme="majorHAnsi" w:hAnsiTheme="majorHAnsi"/>
          <w:spacing w:val="16"/>
          <w:lang w:val="nn-NO"/>
        </w:rPr>
        <w:tab/>
      </w:r>
    </w:p>
    <w:p w14:paraId="2E02A3C3" w14:textId="43D82D86" w:rsidR="00DB134B" w:rsidRPr="0054263B" w:rsidRDefault="00DB134B" w:rsidP="00DB134B">
      <w:pPr>
        <w:pStyle w:val="SLGaramondBrdtekst"/>
        <w:jc w:val="right"/>
        <w:rPr>
          <w:rFonts w:asciiTheme="majorHAnsi" w:hAnsiTheme="majorHAnsi"/>
          <w:lang w:val="nn-NO"/>
        </w:rPr>
      </w:pPr>
    </w:p>
    <w:p w14:paraId="36514615" w14:textId="77777777" w:rsidR="00DB134B" w:rsidRPr="0054263B" w:rsidRDefault="00DB134B" w:rsidP="00DB134B">
      <w:pPr>
        <w:pStyle w:val="SLGaramondBrdtekst"/>
        <w:rPr>
          <w:rFonts w:asciiTheme="majorHAnsi" w:hAnsiTheme="majorHAnsi" w:cs="Gill Sans"/>
          <w:b/>
          <w:bCs/>
          <w:color w:val="FF0000"/>
          <w:spacing w:val="13"/>
          <w:lang w:val="nn-NO"/>
        </w:rPr>
      </w:pPr>
    </w:p>
    <w:p w14:paraId="66FA7017" w14:textId="77777777" w:rsidR="00DB134B" w:rsidRPr="0054263B" w:rsidRDefault="00DB134B" w:rsidP="00DB134B">
      <w:pPr>
        <w:pStyle w:val="SLGaramondBrdtekst"/>
        <w:rPr>
          <w:rFonts w:asciiTheme="majorHAnsi" w:hAnsiTheme="majorHAnsi" w:cs="Gill Sans"/>
          <w:b/>
          <w:bCs/>
          <w:color w:val="FF0000"/>
          <w:spacing w:val="13"/>
          <w:lang w:val="nn-NO"/>
        </w:rPr>
      </w:pPr>
    </w:p>
    <w:p w14:paraId="3F39096C" w14:textId="77777777" w:rsidR="00907B6F" w:rsidRPr="0054263B" w:rsidRDefault="00907B6F" w:rsidP="00DB134B">
      <w:pPr>
        <w:pStyle w:val="SLGaramondBrdtekst"/>
        <w:rPr>
          <w:rFonts w:asciiTheme="majorHAnsi" w:hAnsiTheme="majorHAnsi"/>
          <w:color w:val="FF0000"/>
          <w:lang w:val="nn-NO"/>
        </w:rPr>
      </w:pPr>
    </w:p>
    <w:p w14:paraId="721C6997" w14:textId="2226B10E" w:rsidR="00907B6F" w:rsidRPr="0054263B" w:rsidRDefault="00907B6F" w:rsidP="00DB134B">
      <w:pPr>
        <w:pStyle w:val="SLGaramondBrdtekst"/>
        <w:rPr>
          <w:rFonts w:asciiTheme="majorHAnsi" w:hAnsiTheme="majorHAnsi"/>
          <w:b/>
          <w:lang w:val="nn-NO"/>
        </w:rPr>
      </w:pPr>
      <w:r w:rsidRPr="0054263B">
        <w:rPr>
          <w:rFonts w:asciiTheme="majorHAnsi" w:hAnsiTheme="majorHAnsi"/>
          <w:b/>
          <w:lang w:val="nn-NO"/>
        </w:rPr>
        <w:t>Denne formidling</w:t>
      </w:r>
      <w:r w:rsidR="0054263B" w:rsidRPr="0054263B">
        <w:rPr>
          <w:rFonts w:asciiTheme="majorHAnsi" w:hAnsiTheme="majorHAnsi"/>
          <w:b/>
          <w:lang w:val="nn-NO"/>
        </w:rPr>
        <w:t>a</w:t>
      </w:r>
      <w:r w:rsidRPr="0054263B">
        <w:rPr>
          <w:rFonts w:asciiTheme="majorHAnsi" w:hAnsiTheme="majorHAnsi"/>
          <w:b/>
          <w:lang w:val="nn-NO"/>
        </w:rPr>
        <w:t xml:space="preserve"> er hent</w:t>
      </w:r>
      <w:r w:rsidR="0054263B" w:rsidRPr="0054263B">
        <w:rPr>
          <w:rFonts w:asciiTheme="majorHAnsi" w:hAnsiTheme="majorHAnsi"/>
          <w:b/>
          <w:lang w:val="nn-NO"/>
        </w:rPr>
        <w:t>a</w:t>
      </w:r>
      <w:r w:rsidRPr="0054263B">
        <w:rPr>
          <w:rFonts w:asciiTheme="majorHAnsi" w:hAnsiTheme="majorHAnsi"/>
          <w:b/>
          <w:lang w:val="nn-NO"/>
        </w:rPr>
        <w:t xml:space="preserve"> fr</w:t>
      </w:r>
      <w:r w:rsidR="0054263B" w:rsidRPr="0054263B">
        <w:rPr>
          <w:rFonts w:asciiTheme="majorHAnsi" w:hAnsiTheme="majorHAnsi"/>
          <w:b/>
          <w:lang w:val="nn-NO"/>
        </w:rPr>
        <w:t>å</w:t>
      </w:r>
      <w:r w:rsidRPr="0054263B">
        <w:rPr>
          <w:rFonts w:asciiTheme="majorHAnsi" w:hAnsiTheme="majorHAnsi"/>
          <w:b/>
          <w:lang w:val="nn-NO"/>
        </w:rPr>
        <w:t xml:space="preserve"> Søndagsskolen</w:t>
      </w:r>
      <w:r w:rsidR="0054263B" w:rsidRPr="0054263B">
        <w:rPr>
          <w:rFonts w:asciiTheme="majorHAnsi" w:hAnsiTheme="majorHAnsi"/>
          <w:b/>
          <w:lang w:val="nn-NO"/>
        </w:rPr>
        <w:t xml:space="preserve"> </w:t>
      </w:r>
      <w:r w:rsidRPr="0054263B">
        <w:rPr>
          <w:rFonts w:asciiTheme="majorHAnsi" w:hAnsiTheme="majorHAnsi"/>
          <w:b/>
          <w:lang w:val="nn-NO"/>
        </w:rPr>
        <w:t>Norge sitt opplegg Sprell Levende. Fle</w:t>
      </w:r>
      <w:r w:rsidR="0054263B" w:rsidRPr="0054263B">
        <w:rPr>
          <w:rFonts w:asciiTheme="majorHAnsi" w:hAnsiTheme="majorHAnsi"/>
          <w:b/>
          <w:lang w:val="nn-NO"/>
        </w:rPr>
        <w:t>i</w:t>
      </w:r>
      <w:r w:rsidRPr="0054263B">
        <w:rPr>
          <w:rFonts w:asciiTheme="majorHAnsi" w:hAnsiTheme="majorHAnsi"/>
          <w:b/>
          <w:lang w:val="nn-NO"/>
        </w:rPr>
        <w:t>re li</w:t>
      </w:r>
      <w:r w:rsidR="0054263B">
        <w:rPr>
          <w:rFonts w:asciiTheme="majorHAnsi" w:hAnsiTheme="majorHAnsi"/>
          <w:b/>
          <w:lang w:val="nn-NO"/>
        </w:rPr>
        <w:t>k</w:t>
      </w:r>
      <w:r w:rsidRPr="0054263B">
        <w:rPr>
          <w:rFonts w:asciiTheme="majorHAnsi" w:hAnsiTheme="majorHAnsi"/>
          <w:b/>
          <w:lang w:val="nn-NO"/>
        </w:rPr>
        <w:t>n</w:t>
      </w:r>
      <w:r w:rsidR="0054263B">
        <w:rPr>
          <w:rFonts w:asciiTheme="majorHAnsi" w:hAnsiTheme="majorHAnsi"/>
          <w:b/>
          <w:lang w:val="nn-NO"/>
        </w:rPr>
        <w:t>a</w:t>
      </w:r>
      <w:r w:rsidRPr="0054263B">
        <w:rPr>
          <w:rFonts w:asciiTheme="majorHAnsi" w:hAnsiTheme="majorHAnsi"/>
          <w:b/>
          <w:lang w:val="nn-NO"/>
        </w:rPr>
        <w:t>nde bibelformidling</w:t>
      </w:r>
      <w:r w:rsidR="0054263B">
        <w:rPr>
          <w:rFonts w:asciiTheme="majorHAnsi" w:hAnsiTheme="majorHAnsi"/>
          <w:b/>
          <w:lang w:val="nn-NO"/>
        </w:rPr>
        <w:t>a</w:t>
      </w:r>
      <w:r w:rsidRPr="0054263B">
        <w:rPr>
          <w:rFonts w:asciiTheme="majorHAnsi" w:hAnsiTheme="majorHAnsi"/>
          <w:b/>
          <w:lang w:val="nn-NO"/>
        </w:rPr>
        <w:t>r kan kjøp</w:t>
      </w:r>
      <w:r w:rsidR="0054263B">
        <w:rPr>
          <w:rFonts w:asciiTheme="majorHAnsi" w:hAnsiTheme="majorHAnsi"/>
          <w:b/>
          <w:lang w:val="nn-NO"/>
        </w:rPr>
        <w:t>a</w:t>
      </w:r>
      <w:r w:rsidRPr="0054263B">
        <w:rPr>
          <w:rFonts w:asciiTheme="majorHAnsi" w:hAnsiTheme="majorHAnsi"/>
          <w:b/>
          <w:lang w:val="nn-NO"/>
        </w:rPr>
        <w:t>s</w:t>
      </w:r>
      <w:r w:rsidR="0054263B">
        <w:rPr>
          <w:rFonts w:asciiTheme="majorHAnsi" w:hAnsiTheme="majorHAnsi"/>
          <w:b/>
          <w:lang w:val="nn-NO"/>
        </w:rPr>
        <w:t>t</w:t>
      </w:r>
      <w:r w:rsidRPr="0054263B">
        <w:rPr>
          <w:rFonts w:asciiTheme="majorHAnsi" w:hAnsiTheme="majorHAnsi"/>
          <w:b/>
          <w:lang w:val="nn-NO"/>
        </w:rPr>
        <w:t xml:space="preserve"> i </w:t>
      </w:r>
      <w:proofErr w:type="spellStart"/>
      <w:r w:rsidRPr="0054263B">
        <w:rPr>
          <w:rFonts w:asciiTheme="majorHAnsi" w:hAnsiTheme="majorHAnsi"/>
          <w:b/>
          <w:lang w:val="nn-NO"/>
        </w:rPr>
        <w:t>himlabra.no</w:t>
      </w:r>
      <w:proofErr w:type="spellEnd"/>
    </w:p>
    <w:p w14:paraId="4BEE160A" w14:textId="77777777" w:rsidR="00DB134B" w:rsidRPr="0054263B" w:rsidRDefault="00DB134B" w:rsidP="00DB134B">
      <w:pPr>
        <w:pStyle w:val="SLGaramondBrdtekst"/>
        <w:rPr>
          <w:rFonts w:asciiTheme="majorHAnsi" w:hAnsiTheme="majorHAnsi" w:cs="Gill Sans"/>
          <w:b/>
          <w:bCs/>
          <w:color w:val="FF0000"/>
          <w:spacing w:val="13"/>
          <w:lang w:val="nn-NO"/>
        </w:rPr>
      </w:pPr>
    </w:p>
    <w:p w14:paraId="695247D1" w14:textId="5D484ADE" w:rsidR="00726EC8" w:rsidRPr="0054263B" w:rsidRDefault="00907B6F" w:rsidP="00726EC8">
      <w:pPr>
        <w:pStyle w:val="SLGaramondBrdtekst"/>
        <w:rPr>
          <w:rFonts w:asciiTheme="majorHAnsi" w:hAnsiTheme="majorHAnsi"/>
          <w:lang w:val="nn-NO"/>
        </w:rPr>
      </w:pPr>
      <w:r w:rsidRPr="0054263B">
        <w:rPr>
          <w:rFonts w:asciiTheme="majorHAnsi" w:hAnsiTheme="majorHAnsi"/>
          <w:lang w:val="nn-NO"/>
        </w:rPr>
        <w:t>F</w:t>
      </w:r>
      <w:r w:rsidR="00726EC8" w:rsidRPr="0054263B">
        <w:rPr>
          <w:rFonts w:asciiTheme="majorHAnsi" w:hAnsiTheme="majorHAnsi"/>
          <w:lang w:val="nn-NO"/>
        </w:rPr>
        <w:t>ormidling</w:t>
      </w:r>
      <w:r w:rsidR="0054263B">
        <w:rPr>
          <w:rFonts w:asciiTheme="majorHAnsi" w:hAnsiTheme="majorHAnsi"/>
          <w:lang w:val="nn-NO"/>
        </w:rPr>
        <w:t>a</w:t>
      </w:r>
      <w:r w:rsidR="00726EC8" w:rsidRPr="0054263B">
        <w:rPr>
          <w:rFonts w:asciiTheme="majorHAnsi" w:hAnsiTheme="majorHAnsi"/>
          <w:lang w:val="nn-NO"/>
        </w:rPr>
        <w:t xml:space="preserve"> har to del</w:t>
      </w:r>
      <w:r w:rsidR="0054263B">
        <w:rPr>
          <w:rFonts w:asciiTheme="majorHAnsi" w:hAnsiTheme="majorHAnsi"/>
          <w:lang w:val="nn-NO"/>
        </w:rPr>
        <w:t>a</w:t>
      </w:r>
      <w:r w:rsidR="00726EC8" w:rsidRPr="0054263B">
        <w:rPr>
          <w:rFonts w:asciiTheme="majorHAnsi" w:hAnsiTheme="majorHAnsi"/>
          <w:lang w:val="nn-NO"/>
        </w:rPr>
        <w:t xml:space="preserve">r. I første del er </w:t>
      </w:r>
      <w:r w:rsidR="0054263B">
        <w:rPr>
          <w:rFonts w:asciiTheme="majorHAnsi" w:hAnsiTheme="majorHAnsi"/>
          <w:lang w:val="nn-NO"/>
        </w:rPr>
        <w:t xml:space="preserve">leiaren </w:t>
      </w:r>
      <w:r w:rsidR="00726EC8" w:rsidRPr="0054263B">
        <w:rPr>
          <w:rFonts w:asciiTheme="majorHAnsi" w:hAnsiTheme="majorHAnsi"/>
          <w:lang w:val="nn-NO"/>
        </w:rPr>
        <w:t>aktiv for</w:t>
      </w:r>
      <w:r w:rsidRPr="0054263B">
        <w:rPr>
          <w:rFonts w:asciiTheme="majorHAnsi" w:hAnsiTheme="majorHAnsi"/>
          <w:lang w:val="nn-NO"/>
        </w:rPr>
        <w:t>tel</w:t>
      </w:r>
      <w:r w:rsidR="0054263B">
        <w:rPr>
          <w:rFonts w:asciiTheme="majorHAnsi" w:hAnsiTheme="majorHAnsi"/>
          <w:lang w:val="nn-NO"/>
        </w:rPr>
        <w:t xml:space="preserve">jar </w:t>
      </w:r>
      <w:r w:rsidR="00726EC8" w:rsidRPr="0054263B">
        <w:rPr>
          <w:rFonts w:asciiTheme="majorHAnsi" w:hAnsiTheme="majorHAnsi"/>
          <w:lang w:val="nn-NO"/>
        </w:rPr>
        <w:t>og barna e</w:t>
      </w:r>
      <w:r w:rsidR="0054263B">
        <w:rPr>
          <w:rFonts w:asciiTheme="majorHAnsi" w:hAnsiTheme="majorHAnsi"/>
          <w:lang w:val="nn-NO"/>
        </w:rPr>
        <w:t>i</w:t>
      </w:r>
      <w:r w:rsidR="00726EC8" w:rsidRPr="0054263B">
        <w:rPr>
          <w:rFonts w:asciiTheme="majorHAnsi" w:hAnsiTheme="majorHAnsi"/>
          <w:lang w:val="nn-NO"/>
        </w:rPr>
        <w:t>n del av histori</w:t>
      </w:r>
      <w:r w:rsidR="0054263B">
        <w:rPr>
          <w:rFonts w:asciiTheme="majorHAnsi" w:hAnsiTheme="majorHAnsi"/>
          <w:lang w:val="nn-NO"/>
        </w:rPr>
        <w:t>a</w:t>
      </w:r>
      <w:r w:rsidR="00726EC8" w:rsidRPr="0054263B">
        <w:rPr>
          <w:rFonts w:asciiTheme="majorHAnsi" w:hAnsiTheme="majorHAnsi"/>
          <w:lang w:val="nn-NO"/>
        </w:rPr>
        <w:t xml:space="preserve">. </w:t>
      </w:r>
      <w:r w:rsidR="0054263B">
        <w:rPr>
          <w:rFonts w:asciiTheme="majorHAnsi" w:hAnsiTheme="majorHAnsi"/>
          <w:lang w:val="nn-NO"/>
        </w:rPr>
        <w:t xml:space="preserve">Dersom </w:t>
      </w:r>
      <w:r w:rsidR="00A02012" w:rsidRPr="0054263B">
        <w:rPr>
          <w:rFonts w:asciiTheme="majorHAnsi" w:hAnsiTheme="majorHAnsi"/>
          <w:lang w:val="nn-NO"/>
        </w:rPr>
        <w:t>de vil ha med bakgrunnen for Jakobs reise gjennom ørkenen</w:t>
      </w:r>
      <w:r w:rsidR="0054263B">
        <w:rPr>
          <w:rFonts w:asciiTheme="majorHAnsi" w:hAnsiTheme="majorHAnsi"/>
          <w:lang w:val="nn-NO"/>
        </w:rPr>
        <w:t>,</w:t>
      </w:r>
      <w:r w:rsidR="00A02012" w:rsidRPr="0054263B">
        <w:rPr>
          <w:rFonts w:asciiTheme="majorHAnsi" w:hAnsiTheme="majorHAnsi"/>
          <w:lang w:val="nn-NO"/>
        </w:rPr>
        <w:t xml:space="preserve"> kan de </w:t>
      </w:r>
      <w:r w:rsidRPr="0054263B">
        <w:rPr>
          <w:rFonts w:asciiTheme="majorHAnsi" w:hAnsiTheme="majorHAnsi"/>
          <w:lang w:val="nn-NO"/>
        </w:rPr>
        <w:t xml:space="preserve">bruke </w:t>
      </w:r>
      <w:r w:rsidR="00726EC8" w:rsidRPr="0054263B">
        <w:rPr>
          <w:rFonts w:asciiTheme="majorHAnsi" w:hAnsiTheme="majorHAnsi"/>
          <w:lang w:val="nn-NO"/>
        </w:rPr>
        <w:t>hø</w:t>
      </w:r>
      <w:r w:rsidR="0054263B">
        <w:rPr>
          <w:rFonts w:asciiTheme="majorHAnsi" w:hAnsiTheme="majorHAnsi"/>
          <w:lang w:val="nn-NO"/>
        </w:rPr>
        <w:t>y</w:t>
      </w:r>
      <w:r w:rsidR="00726EC8" w:rsidRPr="0054263B">
        <w:rPr>
          <w:rFonts w:asciiTheme="majorHAnsi" w:hAnsiTheme="majorHAnsi"/>
          <w:lang w:val="nn-NO"/>
        </w:rPr>
        <w:t>resp</w:t>
      </w:r>
      <w:r w:rsidR="0054263B">
        <w:rPr>
          <w:rFonts w:asciiTheme="majorHAnsi" w:hAnsiTheme="majorHAnsi"/>
          <w:lang w:val="nn-NO"/>
        </w:rPr>
        <w:t>e</w:t>
      </w:r>
      <w:r w:rsidR="00726EC8" w:rsidRPr="0054263B">
        <w:rPr>
          <w:rFonts w:asciiTheme="majorHAnsi" w:hAnsiTheme="majorHAnsi"/>
          <w:lang w:val="nn-NO"/>
        </w:rPr>
        <w:t>l</w:t>
      </w:r>
      <w:r w:rsidRPr="0054263B">
        <w:rPr>
          <w:rFonts w:asciiTheme="majorHAnsi" w:hAnsiTheme="majorHAnsi"/>
          <w:lang w:val="nn-NO"/>
        </w:rPr>
        <w:t xml:space="preserve">et </w:t>
      </w:r>
      <w:r w:rsidR="00BE6FE2" w:rsidRPr="0054263B">
        <w:rPr>
          <w:rFonts w:asciiTheme="majorHAnsi" w:hAnsiTheme="majorHAnsi"/>
          <w:lang w:val="nn-NO"/>
        </w:rPr>
        <w:t>om da Jakob lurer bror sin</w:t>
      </w:r>
      <w:r w:rsidR="0054263B">
        <w:rPr>
          <w:rFonts w:asciiTheme="majorHAnsi" w:hAnsiTheme="majorHAnsi"/>
          <w:lang w:val="nn-NO"/>
        </w:rPr>
        <w:t>,</w:t>
      </w:r>
      <w:r w:rsidR="00BE6FE2" w:rsidRPr="0054263B">
        <w:rPr>
          <w:rFonts w:asciiTheme="majorHAnsi" w:hAnsiTheme="majorHAnsi"/>
          <w:lang w:val="nn-NO"/>
        </w:rPr>
        <w:t xml:space="preserve"> </w:t>
      </w:r>
      <w:proofErr w:type="spellStart"/>
      <w:r w:rsidR="00BE6FE2" w:rsidRPr="0054263B">
        <w:rPr>
          <w:rFonts w:asciiTheme="majorHAnsi" w:hAnsiTheme="majorHAnsi"/>
          <w:lang w:val="nn-NO"/>
        </w:rPr>
        <w:t>Esau</w:t>
      </w:r>
      <w:proofErr w:type="spellEnd"/>
      <w:r w:rsidR="00BE6FE2" w:rsidRPr="0054263B">
        <w:rPr>
          <w:rFonts w:asciiTheme="majorHAnsi" w:hAnsiTheme="majorHAnsi"/>
          <w:lang w:val="nn-NO"/>
        </w:rPr>
        <w:t>.</w:t>
      </w:r>
    </w:p>
    <w:p w14:paraId="1499FCE9" w14:textId="77777777" w:rsidR="00DB134B" w:rsidRPr="0054263B" w:rsidRDefault="00DB134B" w:rsidP="00DB134B">
      <w:pPr>
        <w:pStyle w:val="SLGaramondBrdtekst"/>
        <w:rPr>
          <w:rFonts w:asciiTheme="majorHAnsi" w:hAnsiTheme="majorHAnsi"/>
          <w:color w:val="008000"/>
          <w:spacing w:val="13"/>
          <w:lang w:val="nn-NO"/>
        </w:rPr>
      </w:pPr>
    </w:p>
    <w:p w14:paraId="2BC4146B" w14:textId="61B73D7B" w:rsidR="00A02012" w:rsidRPr="0054263B" w:rsidRDefault="00D96209" w:rsidP="00A02012">
      <w:pPr>
        <w:pStyle w:val="SLGaramondBrdtekst"/>
        <w:rPr>
          <w:rFonts w:asciiTheme="majorHAnsi" w:hAnsiTheme="majorHAnsi"/>
          <w:b/>
          <w:lang w:val="nn-NO"/>
        </w:rPr>
      </w:pPr>
      <w:r w:rsidRPr="0054263B">
        <w:rPr>
          <w:rFonts w:asciiTheme="majorHAnsi" w:hAnsiTheme="majorHAnsi"/>
          <w:b/>
          <w:lang w:val="nn-NO"/>
        </w:rPr>
        <w:t>Rekvisitt</w:t>
      </w:r>
      <w:r w:rsidR="0054263B">
        <w:rPr>
          <w:rFonts w:asciiTheme="majorHAnsi" w:hAnsiTheme="majorHAnsi"/>
          <w:b/>
          <w:lang w:val="nn-NO"/>
        </w:rPr>
        <w:t>a</w:t>
      </w:r>
      <w:r w:rsidRPr="0054263B">
        <w:rPr>
          <w:rFonts w:asciiTheme="majorHAnsi" w:hAnsiTheme="majorHAnsi"/>
          <w:b/>
          <w:lang w:val="nn-NO"/>
        </w:rPr>
        <w:t>r</w:t>
      </w:r>
    </w:p>
    <w:p w14:paraId="1BAF7A9B" w14:textId="7B182F9B" w:rsidR="00A02012" w:rsidRPr="0054263B" w:rsidRDefault="00A02012" w:rsidP="00A02012">
      <w:pPr>
        <w:pStyle w:val="SLGaramondBrdtekst"/>
        <w:rPr>
          <w:rFonts w:asciiTheme="majorHAnsi" w:hAnsiTheme="majorHAnsi"/>
          <w:lang w:val="nn-NO"/>
        </w:rPr>
      </w:pPr>
      <w:r w:rsidRPr="0054263B">
        <w:rPr>
          <w:rFonts w:asciiTheme="majorHAnsi" w:hAnsiTheme="majorHAnsi"/>
          <w:lang w:val="nn-NO"/>
        </w:rPr>
        <w:t>- Mange mellomstore stein</w:t>
      </w:r>
      <w:r w:rsidR="0054263B">
        <w:rPr>
          <w:rFonts w:asciiTheme="majorHAnsi" w:hAnsiTheme="majorHAnsi"/>
          <w:lang w:val="nn-NO"/>
        </w:rPr>
        <w:t>a</w:t>
      </w:r>
      <w:r w:rsidRPr="0054263B">
        <w:rPr>
          <w:rFonts w:asciiTheme="majorHAnsi" w:hAnsiTheme="majorHAnsi"/>
          <w:lang w:val="nn-NO"/>
        </w:rPr>
        <w:t>r (e</w:t>
      </w:r>
      <w:r w:rsidR="0054263B">
        <w:rPr>
          <w:rFonts w:asciiTheme="majorHAnsi" w:hAnsiTheme="majorHAnsi"/>
          <w:lang w:val="nn-NO"/>
        </w:rPr>
        <w:t>i</w:t>
      </w:r>
      <w:r w:rsidRPr="0054263B">
        <w:rPr>
          <w:rFonts w:asciiTheme="majorHAnsi" w:hAnsiTheme="majorHAnsi"/>
          <w:lang w:val="nn-NO"/>
        </w:rPr>
        <w:t xml:space="preserve">n til </w:t>
      </w:r>
      <w:r w:rsidR="0054263B">
        <w:rPr>
          <w:rFonts w:asciiTheme="majorHAnsi" w:hAnsiTheme="majorHAnsi"/>
          <w:lang w:val="nn-NO"/>
        </w:rPr>
        <w:t>kva</w:t>
      </w:r>
      <w:r w:rsidRPr="0054263B">
        <w:rPr>
          <w:rFonts w:asciiTheme="majorHAnsi" w:hAnsiTheme="majorHAnsi"/>
          <w:lang w:val="nn-NO"/>
        </w:rPr>
        <w:t>rt barn)</w:t>
      </w:r>
    </w:p>
    <w:p w14:paraId="27F5DE22" w14:textId="2A296C61" w:rsidR="00DB134B" w:rsidRPr="0054263B" w:rsidRDefault="00D96209" w:rsidP="00DB134B">
      <w:pPr>
        <w:pStyle w:val="SLGaramondBrdtekst"/>
        <w:rPr>
          <w:rFonts w:asciiTheme="majorHAnsi" w:hAnsiTheme="majorHAnsi"/>
          <w:lang w:val="nn-NO"/>
        </w:rPr>
      </w:pPr>
      <w:r w:rsidRPr="0054263B">
        <w:rPr>
          <w:rFonts w:asciiTheme="majorHAnsi" w:hAnsiTheme="majorHAnsi"/>
          <w:lang w:val="nn-NO"/>
        </w:rPr>
        <w:t xml:space="preserve">- </w:t>
      </w:r>
      <w:r w:rsidR="006235D4" w:rsidRPr="0054263B">
        <w:rPr>
          <w:rFonts w:asciiTheme="majorHAnsi" w:hAnsiTheme="majorHAnsi"/>
          <w:lang w:val="nn-NO"/>
        </w:rPr>
        <w:t>CD</w:t>
      </w:r>
      <w:r w:rsidR="00F74FA2" w:rsidRPr="0054263B">
        <w:rPr>
          <w:rFonts w:asciiTheme="majorHAnsi" w:hAnsiTheme="majorHAnsi"/>
          <w:lang w:val="nn-NO"/>
        </w:rPr>
        <w:t>-</w:t>
      </w:r>
      <w:r w:rsidR="006235D4" w:rsidRPr="0054263B">
        <w:rPr>
          <w:rFonts w:asciiTheme="majorHAnsi" w:hAnsiTheme="majorHAnsi"/>
          <w:lang w:val="nn-NO"/>
        </w:rPr>
        <w:t>sp</w:t>
      </w:r>
      <w:r w:rsidR="0054263B">
        <w:rPr>
          <w:rFonts w:asciiTheme="majorHAnsi" w:hAnsiTheme="majorHAnsi"/>
          <w:lang w:val="nn-NO"/>
        </w:rPr>
        <w:t>e</w:t>
      </w:r>
      <w:r w:rsidR="006235D4" w:rsidRPr="0054263B">
        <w:rPr>
          <w:rFonts w:asciiTheme="majorHAnsi" w:hAnsiTheme="majorHAnsi"/>
          <w:lang w:val="nn-NO"/>
        </w:rPr>
        <w:t>l</w:t>
      </w:r>
      <w:r w:rsidR="0054263B">
        <w:rPr>
          <w:rFonts w:asciiTheme="majorHAnsi" w:hAnsiTheme="majorHAnsi"/>
          <w:lang w:val="nn-NO"/>
        </w:rPr>
        <w:t>a</w:t>
      </w:r>
      <w:r w:rsidR="006235D4" w:rsidRPr="0054263B">
        <w:rPr>
          <w:rFonts w:asciiTheme="majorHAnsi" w:hAnsiTheme="majorHAnsi"/>
          <w:lang w:val="nn-NO"/>
        </w:rPr>
        <w:t xml:space="preserve">r eller gode </w:t>
      </w:r>
      <w:r w:rsidR="00843FEC" w:rsidRPr="0054263B">
        <w:rPr>
          <w:rFonts w:asciiTheme="majorHAnsi" w:hAnsiTheme="majorHAnsi"/>
          <w:lang w:val="nn-NO"/>
        </w:rPr>
        <w:t>hø</w:t>
      </w:r>
      <w:r w:rsidR="0054263B">
        <w:rPr>
          <w:rFonts w:asciiTheme="majorHAnsi" w:hAnsiTheme="majorHAnsi"/>
          <w:lang w:val="nn-NO"/>
        </w:rPr>
        <w:t>g</w:t>
      </w:r>
      <w:r w:rsidR="00843FEC" w:rsidRPr="0054263B">
        <w:rPr>
          <w:rFonts w:asciiTheme="majorHAnsi" w:hAnsiTheme="majorHAnsi"/>
          <w:lang w:val="nn-NO"/>
        </w:rPr>
        <w:t>tal</w:t>
      </w:r>
      <w:r w:rsidR="0054263B">
        <w:rPr>
          <w:rFonts w:asciiTheme="majorHAnsi" w:hAnsiTheme="majorHAnsi"/>
          <w:lang w:val="nn-NO"/>
        </w:rPr>
        <w:t xml:space="preserve">arar kopla til </w:t>
      </w:r>
      <w:r w:rsidR="006235D4" w:rsidRPr="0054263B">
        <w:rPr>
          <w:rFonts w:asciiTheme="majorHAnsi" w:hAnsiTheme="majorHAnsi"/>
          <w:lang w:val="nn-NO"/>
        </w:rPr>
        <w:t>PC.</w:t>
      </w:r>
      <w:r w:rsidR="008932DE" w:rsidRPr="0054263B">
        <w:rPr>
          <w:rFonts w:asciiTheme="majorHAnsi" w:hAnsiTheme="majorHAnsi"/>
          <w:lang w:val="nn-NO"/>
        </w:rPr>
        <w:t xml:space="preserve"> (Fortel</w:t>
      </w:r>
      <w:r w:rsidR="0054263B">
        <w:rPr>
          <w:rFonts w:asciiTheme="majorHAnsi" w:hAnsiTheme="majorHAnsi"/>
          <w:lang w:val="nn-NO"/>
        </w:rPr>
        <w:t xml:space="preserve">jinga </w:t>
      </w:r>
      <w:r w:rsidR="008932DE" w:rsidRPr="0054263B">
        <w:rPr>
          <w:rFonts w:asciiTheme="majorHAnsi" w:hAnsiTheme="majorHAnsi"/>
          <w:lang w:val="nn-NO"/>
        </w:rPr>
        <w:t xml:space="preserve">kan </w:t>
      </w:r>
      <w:r w:rsidR="0054263B">
        <w:rPr>
          <w:rFonts w:asciiTheme="majorHAnsi" w:hAnsiTheme="majorHAnsi"/>
          <w:lang w:val="nn-NO"/>
        </w:rPr>
        <w:t xml:space="preserve">òg </w:t>
      </w:r>
      <w:r w:rsidR="008932DE" w:rsidRPr="0054263B">
        <w:rPr>
          <w:rFonts w:asciiTheme="majorHAnsi" w:hAnsiTheme="majorHAnsi"/>
          <w:lang w:val="nn-NO"/>
        </w:rPr>
        <w:t>fungere ut</w:t>
      </w:r>
      <w:r w:rsidR="0054263B">
        <w:rPr>
          <w:rFonts w:asciiTheme="majorHAnsi" w:hAnsiTheme="majorHAnsi"/>
          <w:lang w:val="nn-NO"/>
        </w:rPr>
        <w:t>a</w:t>
      </w:r>
      <w:r w:rsidR="008932DE" w:rsidRPr="0054263B">
        <w:rPr>
          <w:rFonts w:asciiTheme="majorHAnsi" w:hAnsiTheme="majorHAnsi"/>
          <w:lang w:val="nn-NO"/>
        </w:rPr>
        <w:t>n bakgrunnsmusikken eller ved at du eller e</w:t>
      </w:r>
      <w:r w:rsidR="0054263B">
        <w:rPr>
          <w:rFonts w:asciiTheme="majorHAnsi" w:hAnsiTheme="majorHAnsi"/>
          <w:lang w:val="nn-NO"/>
        </w:rPr>
        <w:t>i</w:t>
      </w:r>
      <w:r w:rsidR="008932DE" w:rsidRPr="0054263B">
        <w:rPr>
          <w:rFonts w:asciiTheme="majorHAnsi" w:hAnsiTheme="majorHAnsi"/>
          <w:lang w:val="nn-NO"/>
        </w:rPr>
        <w:t>n ann</w:t>
      </w:r>
      <w:r w:rsidR="0054263B">
        <w:rPr>
          <w:rFonts w:asciiTheme="majorHAnsi" w:hAnsiTheme="majorHAnsi"/>
          <w:lang w:val="nn-NO"/>
        </w:rPr>
        <w:t>a</w:t>
      </w:r>
      <w:r w:rsidR="008932DE" w:rsidRPr="0054263B">
        <w:rPr>
          <w:rFonts w:asciiTheme="majorHAnsi" w:hAnsiTheme="majorHAnsi"/>
          <w:lang w:val="nn-NO"/>
        </w:rPr>
        <w:t xml:space="preserve">n </w:t>
      </w:r>
      <w:r w:rsidR="0054263B">
        <w:rPr>
          <w:rFonts w:asciiTheme="majorHAnsi" w:hAnsiTheme="majorHAnsi"/>
          <w:lang w:val="nn-NO"/>
        </w:rPr>
        <w:t xml:space="preserve">leiar spelar </w:t>
      </w:r>
      <w:r w:rsidR="008932DE" w:rsidRPr="0054263B">
        <w:rPr>
          <w:rFonts w:asciiTheme="majorHAnsi" w:hAnsiTheme="majorHAnsi"/>
          <w:lang w:val="nn-NO"/>
        </w:rPr>
        <w:t>litt svakt på gitar, men overgangen til dr</w:t>
      </w:r>
      <w:r w:rsidR="0054263B">
        <w:rPr>
          <w:rFonts w:asciiTheme="majorHAnsi" w:hAnsiTheme="majorHAnsi"/>
          <w:lang w:val="nn-NO"/>
        </w:rPr>
        <w:t>au</w:t>
      </w:r>
      <w:r w:rsidR="008932DE" w:rsidRPr="0054263B">
        <w:rPr>
          <w:rFonts w:asciiTheme="majorHAnsi" w:hAnsiTheme="majorHAnsi"/>
          <w:lang w:val="nn-NO"/>
        </w:rPr>
        <w:t>men blir tydel</w:t>
      </w:r>
      <w:r w:rsidR="0054263B">
        <w:rPr>
          <w:rFonts w:asciiTheme="majorHAnsi" w:hAnsiTheme="majorHAnsi"/>
          <w:lang w:val="nn-NO"/>
        </w:rPr>
        <w:t>e</w:t>
      </w:r>
      <w:r w:rsidR="008932DE" w:rsidRPr="0054263B">
        <w:rPr>
          <w:rFonts w:asciiTheme="majorHAnsi" w:hAnsiTheme="majorHAnsi"/>
          <w:lang w:val="nn-NO"/>
        </w:rPr>
        <w:t>g</w:t>
      </w:r>
      <w:r w:rsidR="0054263B">
        <w:rPr>
          <w:rFonts w:asciiTheme="majorHAnsi" w:hAnsiTheme="majorHAnsi"/>
          <w:lang w:val="nn-NO"/>
        </w:rPr>
        <w:t>a</w:t>
      </w:r>
      <w:r w:rsidR="008932DE" w:rsidRPr="0054263B">
        <w:rPr>
          <w:rFonts w:asciiTheme="majorHAnsi" w:hAnsiTheme="majorHAnsi"/>
          <w:lang w:val="nn-NO"/>
        </w:rPr>
        <w:t>re med musikk</w:t>
      </w:r>
      <w:r w:rsidR="0054263B">
        <w:rPr>
          <w:rFonts w:asciiTheme="majorHAnsi" w:hAnsiTheme="majorHAnsi"/>
          <w:lang w:val="nn-NO"/>
        </w:rPr>
        <w:t>,</w:t>
      </w:r>
      <w:r w:rsidR="008932DE" w:rsidRPr="0054263B">
        <w:rPr>
          <w:rFonts w:asciiTheme="majorHAnsi" w:hAnsiTheme="majorHAnsi"/>
          <w:lang w:val="nn-NO"/>
        </w:rPr>
        <w:t xml:space="preserve"> og s</w:t>
      </w:r>
      <w:r w:rsidR="0054263B">
        <w:rPr>
          <w:rFonts w:asciiTheme="majorHAnsi" w:hAnsiTheme="majorHAnsi"/>
          <w:lang w:val="nn-NO"/>
        </w:rPr>
        <w:t>jø</w:t>
      </w:r>
      <w:r w:rsidR="008932DE" w:rsidRPr="0054263B">
        <w:rPr>
          <w:rFonts w:asciiTheme="majorHAnsi" w:hAnsiTheme="majorHAnsi"/>
          <w:lang w:val="nn-NO"/>
        </w:rPr>
        <w:t>lve formidling</w:t>
      </w:r>
      <w:r w:rsidR="0054263B">
        <w:rPr>
          <w:rFonts w:asciiTheme="majorHAnsi" w:hAnsiTheme="majorHAnsi"/>
          <w:lang w:val="nn-NO"/>
        </w:rPr>
        <w:t>a</w:t>
      </w:r>
      <w:r w:rsidR="008932DE" w:rsidRPr="0054263B">
        <w:rPr>
          <w:rFonts w:asciiTheme="majorHAnsi" w:hAnsiTheme="majorHAnsi"/>
          <w:lang w:val="nn-NO"/>
        </w:rPr>
        <w:t xml:space="preserve"> m</w:t>
      </w:r>
      <w:r w:rsidR="0054263B">
        <w:rPr>
          <w:rFonts w:asciiTheme="majorHAnsi" w:hAnsiTheme="majorHAnsi"/>
          <w:lang w:val="nn-NO"/>
        </w:rPr>
        <w:t>ei</w:t>
      </w:r>
      <w:r w:rsidR="008932DE" w:rsidRPr="0054263B">
        <w:rPr>
          <w:rFonts w:asciiTheme="majorHAnsi" w:hAnsiTheme="majorHAnsi"/>
          <w:lang w:val="nn-NO"/>
        </w:rPr>
        <w:t>r spenn</w:t>
      </w:r>
      <w:r w:rsidR="0054263B">
        <w:rPr>
          <w:rFonts w:asciiTheme="majorHAnsi" w:hAnsiTheme="majorHAnsi"/>
          <w:lang w:val="nn-NO"/>
        </w:rPr>
        <w:t>a</w:t>
      </w:r>
      <w:r w:rsidR="006125E2">
        <w:rPr>
          <w:rFonts w:asciiTheme="majorHAnsi" w:hAnsiTheme="majorHAnsi"/>
          <w:lang w:val="nn-NO"/>
        </w:rPr>
        <w:t>nde)</w:t>
      </w:r>
    </w:p>
    <w:p w14:paraId="1D60108D" w14:textId="77777777" w:rsidR="00DB134B" w:rsidRPr="0054263B" w:rsidRDefault="00DB134B" w:rsidP="00DB134B">
      <w:pPr>
        <w:pStyle w:val="SLGaramondBrdtekst"/>
        <w:rPr>
          <w:rFonts w:asciiTheme="majorHAnsi" w:hAnsiTheme="majorHAnsi"/>
          <w:color w:val="008000"/>
          <w:lang w:val="nn-NO"/>
        </w:rPr>
      </w:pPr>
    </w:p>
    <w:p w14:paraId="0967A826" w14:textId="7392F3FC" w:rsidR="00726EC8" w:rsidRPr="0054263B" w:rsidRDefault="0054263B" w:rsidP="00DB134B">
      <w:pPr>
        <w:pStyle w:val="SLGaramondLitenTittel"/>
        <w:rPr>
          <w:rFonts w:asciiTheme="majorHAnsi" w:hAnsiTheme="majorHAnsi"/>
          <w:lang w:val="nn-NO"/>
        </w:rPr>
      </w:pPr>
      <w:r>
        <w:rPr>
          <w:rFonts w:asciiTheme="majorHAnsi" w:hAnsiTheme="majorHAnsi"/>
          <w:lang w:val="nn-NO"/>
        </w:rPr>
        <w:t>Førebuing</w:t>
      </w:r>
    </w:p>
    <w:p w14:paraId="68AA72BF" w14:textId="211827FD" w:rsidR="00D96209" w:rsidRPr="0054263B" w:rsidRDefault="00A02012" w:rsidP="00D96209">
      <w:pPr>
        <w:pStyle w:val="SLGaramondBrdtekst"/>
        <w:rPr>
          <w:rFonts w:asciiTheme="majorHAnsi" w:hAnsiTheme="majorHAnsi"/>
          <w:lang w:val="nn-NO"/>
        </w:rPr>
      </w:pPr>
      <w:r w:rsidRPr="0054263B">
        <w:rPr>
          <w:rFonts w:asciiTheme="majorHAnsi" w:hAnsiTheme="majorHAnsi"/>
          <w:lang w:val="nn-NO"/>
        </w:rPr>
        <w:t>Legg stein</w:t>
      </w:r>
      <w:r w:rsidR="0054263B">
        <w:rPr>
          <w:rFonts w:asciiTheme="majorHAnsi" w:hAnsiTheme="majorHAnsi"/>
          <w:lang w:val="nn-NO"/>
        </w:rPr>
        <w:t>a</w:t>
      </w:r>
      <w:r w:rsidRPr="0054263B">
        <w:rPr>
          <w:rFonts w:asciiTheme="majorHAnsi" w:hAnsiTheme="majorHAnsi"/>
          <w:lang w:val="nn-NO"/>
        </w:rPr>
        <w:t>ne i e</w:t>
      </w:r>
      <w:r w:rsidR="0054263B">
        <w:rPr>
          <w:rFonts w:asciiTheme="majorHAnsi" w:hAnsiTheme="majorHAnsi"/>
          <w:lang w:val="nn-NO"/>
        </w:rPr>
        <w:t>i</w:t>
      </w:r>
      <w:r w:rsidRPr="0054263B">
        <w:rPr>
          <w:rFonts w:asciiTheme="majorHAnsi" w:hAnsiTheme="majorHAnsi"/>
          <w:lang w:val="nn-NO"/>
        </w:rPr>
        <w:t xml:space="preserve">n stor ring og be </w:t>
      </w:r>
      <w:r w:rsidR="00DB134B" w:rsidRPr="0054263B">
        <w:rPr>
          <w:rFonts w:asciiTheme="majorHAnsi" w:hAnsiTheme="majorHAnsi"/>
          <w:lang w:val="nn-NO"/>
        </w:rPr>
        <w:t xml:space="preserve">barna </w:t>
      </w:r>
      <w:r w:rsidR="00130114" w:rsidRPr="0054263B">
        <w:rPr>
          <w:rFonts w:asciiTheme="majorHAnsi" w:hAnsiTheme="majorHAnsi"/>
          <w:lang w:val="nn-NO"/>
        </w:rPr>
        <w:t>stille seg</w:t>
      </w:r>
      <w:r w:rsidRPr="0054263B">
        <w:rPr>
          <w:rFonts w:asciiTheme="majorHAnsi" w:hAnsiTheme="majorHAnsi"/>
          <w:lang w:val="nn-NO"/>
        </w:rPr>
        <w:t xml:space="preserve"> bak </w:t>
      </w:r>
      <w:r w:rsidR="0054263B">
        <w:rPr>
          <w:rFonts w:asciiTheme="majorHAnsi" w:hAnsiTheme="majorHAnsi"/>
          <w:lang w:val="nn-NO"/>
        </w:rPr>
        <w:t xml:space="preserve">kvar </w:t>
      </w:r>
      <w:r w:rsidRPr="0054263B">
        <w:rPr>
          <w:rFonts w:asciiTheme="majorHAnsi" w:hAnsiTheme="majorHAnsi"/>
          <w:lang w:val="nn-NO"/>
        </w:rPr>
        <w:t xml:space="preserve">sin stein. </w:t>
      </w:r>
      <w:r w:rsidR="0054263B">
        <w:rPr>
          <w:rFonts w:asciiTheme="majorHAnsi" w:hAnsiTheme="majorHAnsi"/>
          <w:lang w:val="nn-NO"/>
        </w:rPr>
        <w:t xml:space="preserve">Dersom </w:t>
      </w:r>
      <w:r w:rsidRPr="0054263B">
        <w:rPr>
          <w:rFonts w:asciiTheme="majorHAnsi" w:hAnsiTheme="majorHAnsi"/>
          <w:lang w:val="nn-NO"/>
        </w:rPr>
        <w:t>de bruker hø</w:t>
      </w:r>
      <w:r w:rsidR="0054263B">
        <w:rPr>
          <w:rFonts w:asciiTheme="majorHAnsi" w:hAnsiTheme="majorHAnsi"/>
          <w:lang w:val="nn-NO"/>
        </w:rPr>
        <w:t>y</w:t>
      </w:r>
      <w:r w:rsidRPr="0054263B">
        <w:rPr>
          <w:rFonts w:asciiTheme="majorHAnsi" w:hAnsiTheme="majorHAnsi"/>
          <w:lang w:val="nn-NO"/>
        </w:rPr>
        <w:t>re</w:t>
      </w:r>
      <w:r w:rsidR="00BE6FE2" w:rsidRPr="0054263B">
        <w:rPr>
          <w:rFonts w:asciiTheme="majorHAnsi" w:hAnsiTheme="majorHAnsi"/>
          <w:lang w:val="nn-NO"/>
        </w:rPr>
        <w:t>s</w:t>
      </w:r>
      <w:r w:rsidRPr="0054263B">
        <w:rPr>
          <w:rFonts w:asciiTheme="majorHAnsi" w:hAnsiTheme="majorHAnsi"/>
          <w:lang w:val="nn-NO"/>
        </w:rPr>
        <w:t>p</w:t>
      </w:r>
      <w:r w:rsidR="0054263B">
        <w:rPr>
          <w:rFonts w:asciiTheme="majorHAnsi" w:hAnsiTheme="majorHAnsi"/>
          <w:lang w:val="nn-NO"/>
        </w:rPr>
        <w:t>e</w:t>
      </w:r>
      <w:r w:rsidRPr="0054263B">
        <w:rPr>
          <w:rFonts w:asciiTheme="majorHAnsi" w:hAnsiTheme="majorHAnsi"/>
          <w:lang w:val="nn-NO"/>
        </w:rPr>
        <w:t>let</w:t>
      </w:r>
      <w:r w:rsidR="00BE6FE2" w:rsidRPr="0054263B">
        <w:rPr>
          <w:rFonts w:asciiTheme="majorHAnsi" w:hAnsiTheme="majorHAnsi"/>
          <w:lang w:val="nn-NO"/>
        </w:rPr>
        <w:t xml:space="preserve"> og/eller bakgrunnsmusikken,</w:t>
      </w:r>
      <w:r w:rsidRPr="0054263B">
        <w:rPr>
          <w:rFonts w:asciiTheme="majorHAnsi" w:hAnsiTheme="majorHAnsi"/>
          <w:lang w:val="nn-NO"/>
        </w:rPr>
        <w:t xml:space="preserve"> kan </w:t>
      </w:r>
      <w:r w:rsidR="00130114" w:rsidRPr="0054263B">
        <w:rPr>
          <w:rFonts w:asciiTheme="majorHAnsi" w:hAnsiTheme="majorHAnsi"/>
          <w:lang w:val="nn-NO"/>
        </w:rPr>
        <w:t>CD-</w:t>
      </w:r>
      <w:r w:rsidR="00DB134B" w:rsidRPr="0054263B">
        <w:rPr>
          <w:rFonts w:asciiTheme="majorHAnsi" w:hAnsiTheme="majorHAnsi"/>
          <w:lang w:val="nn-NO"/>
        </w:rPr>
        <w:t>sp</w:t>
      </w:r>
      <w:r w:rsidR="0054263B">
        <w:rPr>
          <w:rFonts w:asciiTheme="majorHAnsi" w:hAnsiTheme="majorHAnsi"/>
          <w:lang w:val="nn-NO"/>
        </w:rPr>
        <w:t>e</w:t>
      </w:r>
      <w:r w:rsidR="00DB134B" w:rsidRPr="0054263B">
        <w:rPr>
          <w:rFonts w:asciiTheme="majorHAnsi" w:hAnsiTheme="majorHAnsi"/>
          <w:lang w:val="nn-NO"/>
        </w:rPr>
        <w:t>l</w:t>
      </w:r>
      <w:r w:rsidR="0054263B">
        <w:rPr>
          <w:rFonts w:asciiTheme="majorHAnsi" w:hAnsiTheme="majorHAnsi"/>
          <w:lang w:val="nn-NO"/>
        </w:rPr>
        <w:t>a</w:t>
      </w:r>
      <w:r w:rsidR="00DB134B" w:rsidRPr="0054263B">
        <w:rPr>
          <w:rFonts w:asciiTheme="majorHAnsi" w:hAnsiTheme="majorHAnsi"/>
          <w:lang w:val="nn-NO"/>
        </w:rPr>
        <w:t>r eller ann</w:t>
      </w:r>
      <w:r w:rsidR="0054263B">
        <w:rPr>
          <w:rFonts w:asciiTheme="majorHAnsi" w:hAnsiTheme="majorHAnsi"/>
          <w:lang w:val="nn-NO"/>
        </w:rPr>
        <w:t>a</w:t>
      </w:r>
      <w:r w:rsidR="00DB134B" w:rsidRPr="0054263B">
        <w:rPr>
          <w:rFonts w:asciiTheme="majorHAnsi" w:hAnsiTheme="majorHAnsi"/>
          <w:lang w:val="nn-NO"/>
        </w:rPr>
        <w:t xml:space="preserve"> </w:t>
      </w:r>
      <w:proofErr w:type="spellStart"/>
      <w:r w:rsidR="00DB134B" w:rsidRPr="0054263B">
        <w:rPr>
          <w:rFonts w:asciiTheme="majorHAnsi" w:hAnsiTheme="majorHAnsi"/>
          <w:lang w:val="nn-NO"/>
        </w:rPr>
        <w:t>lydutstyr</w:t>
      </w:r>
      <w:proofErr w:type="spellEnd"/>
      <w:r w:rsidR="00DB134B" w:rsidRPr="0054263B">
        <w:rPr>
          <w:rFonts w:asciiTheme="majorHAnsi" w:hAnsiTheme="majorHAnsi"/>
          <w:lang w:val="nn-NO"/>
        </w:rPr>
        <w:t xml:space="preserve"> </w:t>
      </w:r>
      <w:r w:rsidRPr="0054263B">
        <w:rPr>
          <w:rFonts w:asciiTheme="majorHAnsi" w:hAnsiTheme="majorHAnsi"/>
          <w:lang w:val="nn-NO"/>
        </w:rPr>
        <w:t>plasser</w:t>
      </w:r>
      <w:r w:rsidR="0054263B">
        <w:rPr>
          <w:rFonts w:asciiTheme="majorHAnsi" w:hAnsiTheme="majorHAnsi"/>
          <w:lang w:val="nn-NO"/>
        </w:rPr>
        <w:t>a</w:t>
      </w:r>
      <w:r w:rsidRPr="0054263B">
        <w:rPr>
          <w:rFonts w:asciiTheme="majorHAnsi" w:hAnsiTheme="majorHAnsi"/>
          <w:lang w:val="nn-NO"/>
        </w:rPr>
        <w:t>s</w:t>
      </w:r>
      <w:r w:rsidR="0054263B">
        <w:rPr>
          <w:rFonts w:asciiTheme="majorHAnsi" w:hAnsiTheme="majorHAnsi"/>
          <w:lang w:val="nn-NO"/>
        </w:rPr>
        <w:t>t</w:t>
      </w:r>
      <w:r w:rsidRPr="0054263B">
        <w:rPr>
          <w:rFonts w:asciiTheme="majorHAnsi" w:hAnsiTheme="majorHAnsi"/>
          <w:lang w:val="nn-NO"/>
        </w:rPr>
        <w:t xml:space="preserve"> </w:t>
      </w:r>
      <w:r w:rsidR="00DB134B" w:rsidRPr="0054263B">
        <w:rPr>
          <w:rFonts w:asciiTheme="majorHAnsi" w:hAnsiTheme="majorHAnsi"/>
          <w:lang w:val="nn-NO"/>
        </w:rPr>
        <w:t>i midten av ringen</w:t>
      </w:r>
      <w:r w:rsidR="00907B6F" w:rsidRPr="0054263B">
        <w:rPr>
          <w:rFonts w:asciiTheme="majorHAnsi" w:hAnsiTheme="majorHAnsi"/>
          <w:lang w:val="nn-NO"/>
        </w:rPr>
        <w:t>.</w:t>
      </w:r>
      <w:r w:rsidRPr="0054263B">
        <w:rPr>
          <w:rFonts w:asciiTheme="majorHAnsi" w:hAnsiTheme="majorHAnsi"/>
          <w:lang w:val="nn-NO"/>
        </w:rPr>
        <w:t xml:space="preserve"> </w:t>
      </w:r>
      <w:r w:rsidR="00DB134B" w:rsidRPr="0054263B">
        <w:rPr>
          <w:rFonts w:asciiTheme="majorHAnsi" w:hAnsiTheme="majorHAnsi"/>
          <w:lang w:val="nn-NO"/>
        </w:rPr>
        <w:t xml:space="preserve"> </w:t>
      </w:r>
      <w:r w:rsidR="0054263B">
        <w:rPr>
          <w:rFonts w:asciiTheme="majorHAnsi" w:hAnsiTheme="majorHAnsi"/>
          <w:lang w:val="nn-NO"/>
        </w:rPr>
        <w:t xml:space="preserve">Leiaren </w:t>
      </w:r>
      <w:r w:rsidR="00DB134B" w:rsidRPr="0054263B">
        <w:rPr>
          <w:rFonts w:asciiTheme="majorHAnsi" w:hAnsiTheme="majorHAnsi"/>
          <w:lang w:val="nn-NO"/>
        </w:rPr>
        <w:t xml:space="preserve">står </w:t>
      </w:r>
      <w:r w:rsidR="00726EC8" w:rsidRPr="0054263B">
        <w:rPr>
          <w:rFonts w:asciiTheme="majorHAnsi" w:hAnsiTheme="majorHAnsi"/>
          <w:lang w:val="nn-NO"/>
        </w:rPr>
        <w:t>som e</w:t>
      </w:r>
      <w:r w:rsidR="0054263B">
        <w:rPr>
          <w:rFonts w:asciiTheme="majorHAnsi" w:hAnsiTheme="majorHAnsi"/>
          <w:lang w:val="nn-NO"/>
        </w:rPr>
        <w:t>i</w:t>
      </w:r>
      <w:r w:rsidR="00726EC8" w:rsidRPr="0054263B">
        <w:rPr>
          <w:rFonts w:asciiTheme="majorHAnsi" w:hAnsiTheme="majorHAnsi"/>
          <w:lang w:val="nn-NO"/>
        </w:rPr>
        <w:t>n del av ringen</w:t>
      </w:r>
      <w:r w:rsidR="00DB134B" w:rsidRPr="0054263B">
        <w:rPr>
          <w:rFonts w:asciiTheme="majorHAnsi" w:hAnsiTheme="majorHAnsi"/>
          <w:lang w:val="nn-NO"/>
        </w:rPr>
        <w:t xml:space="preserve">. </w:t>
      </w:r>
    </w:p>
    <w:p w14:paraId="6E010B63" w14:textId="77777777" w:rsidR="00DB134B" w:rsidRPr="0054263B" w:rsidRDefault="00DB134B" w:rsidP="00D96209">
      <w:pPr>
        <w:pStyle w:val="SLGaramondBrdtekst"/>
        <w:rPr>
          <w:rFonts w:asciiTheme="majorHAnsi" w:hAnsiTheme="majorHAnsi"/>
          <w:lang w:val="nn-NO"/>
        </w:rPr>
      </w:pPr>
    </w:p>
    <w:p w14:paraId="391EB46D" w14:textId="6B05E6C4" w:rsidR="006235D4" w:rsidRPr="0054263B" w:rsidRDefault="00A02012" w:rsidP="00D96209">
      <w:pPr>
        <w:pStyle w:val="SLGaramondBrdtekst"/>
        <w:rPr>
          <w:rFonts w:asciiTheme="majorHAnsi" w:hAnsiTheme="majorHAnsi"/>
          <w:lang w:val="nn-NO"/>
        </w:rPr>
      </w:pPr>
      <w:r w:rsidRPr="0054263B">
        <w:rPr>
          <w:rFonts w:asciiTheme="majorHAnsi" w:hAnsiTheme="majorHAnsi"/>
          <w:b/>
          <w:lang w:val="nn-NO"/>
        </w:rPr>
        <w:t>Le</w:t>
      </w:r>
      <w:r w:rsidR="0054263B">
        <w:rPr>
          <w:rFonts w:asciiTheme="majorHAnsi" w:hAnsiTheme="majorHAnsi"/>
          <w:b/>
          <w:lang w:val="nn-NO"/>
        </w:rPr>
        <w:t>ia</w:t>
      </w:r>
      <w:r w:rsidRPr="0054263B">
        <w:rPr>
          <w:rFonts w:asciiTheme="majorHAnsi" w:hAnsiTheme="majorHAnsi"/>
          <w:b/>
          <w:lang w:val="nn-NO"/>
        </w:rPr>
        <w:t>r:</w:t>
      </w:r>
      <w:r w:rsidRPr="0054263B">
        <w:rPr>
          <w:rFonts w:asciiTheme="majorHAnsi" w:hAnsiTheme="majorHAnsi"/>
          <w:lang w:val="nn-NO"/>
        </w:rPr>
        <w:t xml:space="preserve"> </w:t>
      </w:r>
      <w:r w:rsidR="00C87B9C" w:rsidRPr="0054263B">
        <w:rPr>
          <w:rFonts w:asciiTheme="majorHAnsi" w:hAnsiTheme="majorHAnsi"/>
          <w:lang w:val="nn-NO"/>
        </w:rPr>
        <w:t xml:space="preserve">Dette </w:t>
      </w:r>
      <w:r w:rsidR="00D82123" w:rsidRPr="0054263B">
        <w:rPr>
          <w:rFonts w:asciiTheme="majorHAnsi" w:hAnsiTheme="majorHAnsi"/>
          <w:lang w:val="nn-NO"/>
        </w:rPr>
        <w:t>de skal få hø</w:t>
      </w:r>
      <w:r w:rsidR="0054263B">
        <w:rPr>
          <w:rFonts w:asciiTheme="majorHAnsi" w:hAnsiTheme="majorHAnsi"/>
          <w:lang w:val="nn-NO"/>
        </w:rPr>
        <w:t>y</w:t>
      </w:r>
      <w:r w:rsidR="00D82123" w:rsidRPr="0054263B">
        <w:rPr>
          <w:rFonts w:asciiTheme="majorHAnsi" w:hAnsiTheme="majorHAnsi"/>
          <w:lang w:val="nn-NO"/>
        </w:rPr>
        <w:t>re om i dag</w:t>
      </w:r>
      <w:r w:rsidR="00E74283" w:rsidRPr="0054263B">
        <w:rPr>
          <w:rFonts w:asciiTheme="majorHAnsi" w:hAnsiTheme="majorHAnsi"/>
          <w:lang w:val="nn-NO"/>
        </w:rPr>
        <w:t>/kveld/natt</w:t>
      </w:r>
      <w:r w:rsidR="0054263B">
        <w:rPr>
          <w:rFonts w:asciiTheme="majorHAnsi" w:hAnsiTheme="majorHAnsi"/>
          <w:lang w:val="nn-NO"/>
        </w:rPr>
        <w:t>,</w:t>
      </w:r>
      <w:r w:rsidR="00D82123" w:rsidRPr="0054263B">
        <w:rPr>
          <w:rFonts w:asciiTheme="majorHAnsi" w:hAnsiTheme="majorHAnsi"/>
          <w:lang w:val="nn-NO"/>
        </w:rPr>
        <w:t xml:space="preserve"> </w:t>
      </w:r>
      <w:r w:rsidR="00C87B9C" w:rsidRPr="0054263B">
        <w:rPr>
          <w:rFonts w:asciiTheme="majorHAnsi" w:hAnsiTheme="majorHAnsi"/>
          <w:lang w:val="nn-NO"/>
        </w:rPr>
        <w:t>skjedde for fle</w:t>
      </w:r>
      <w:r w:rsidR="0054263B">
        <w:rPr>
          <w:rFonts w:asciiTheme="majorHAnsi" w:hAnsiTheme="majorHAnsi"/>
          <w:lang w:val="nn-NO"/>
        </w:rPr>
        <w:t>i</w:t>
      </w:r>
      <w:r w:rsidR="00C87B9C" w:rsidRPr="0054263B">
        <w:rPr>
          <w:rFonts w:asciiTheme="majorHAnsi" w:hAnsiTheme="majorHAnsi"/>
          <w:lang w:val="nn-NO"/>
        </w:rPr>
        <w:t>re tusen år sid</w:t>
      </w:r>
      <w:r w:rsidR="0020111D">
        <w:rPr>
          <w:rFonts w:asciiTheme="majorHAnsi" w:hAnsiTheme="majorHAnsi"/>
          <w:lang w:val="nn-NO"/>
        </w:rPr>
        <w:t>a</w:t>
      </w:r>
      <w:r w:rsidR="00C87B9C" w:rsidRPr="0054263B">
        <w:rPr>
          <w:rFonts w:asciiTheme="majorHAnsi" w:hAnsiTheme="majorHAnsi"/>
          <w:lang w:val="nn-NO"/>
        </w:rPr>
        <w:t>n</w:t>
      </w:r>
      <w:r w:rsidR="00130114" w:rsidRPr="0054263B">
        <w:rPr>
          <w:rFonts w:asciiTheme="majorHAnsi" w:hAnsiTheme="majorHAnsi"/>
          <w:lang w:val="nn-NO"/>
        </w:rPr>
        <w:t>,</w:t>
      </w:r>
      <w:r w:rsidR="00C87B9C" w:rsidRPr="0054263B">
        <w:rPr>
          <w:rFonts w:asciiTheme="majorHAnsi" w:hAnsiTheme="majorHAnsi"/>
          <w:lang w:val="nn-NO"/>
        </w:rPr>
        <w:t xml:space="preserve"> og d</w:t>
      </w:r>
      <w:r w:rsidR="00DC6FBC" w:rsidRPr="0054263B">
        <w:rPr>
          <w:rFonts w:asciiTheme="majorHAnsi" w:hAnsiTheme="majorHAnsi"/>
          <w:lang w:val="nn-NO"/>
        </w:rPr>
        <w:t>u</w:t>
      </w:r>
      <w:r w:rsidR="00D96209" w:rsidRPr="0054263B">
        <w:rPr>
          <w:rFonts w:asciiTheme="majorHAnsi" w:hAnsiTheme="majorHAnsi"/>
          <w:lang w:val="nn-NO"/>
        </w:rPr>
        <w:t xml:space="preserve"> er n</w:t>
      </w:r>
      <w:r w:rsidR="006125E2">
        <w:rPr>
          <w:rFonts w:asciiTheme="majorHAnsi" w:hAnsiTheme="majorHAnsi"/>
          <w:lang w:val="nn-NO"/>
        </w:rPr>
        <w:t>o</w:t>
      </w:r>
      <w:r w:rsidR="00D96209" w:rsidRPr="0054263B">
        <w:rPr>
          <w:rFonts w:asciiTheme="majorHAnsi" w:hAnsiTheme="majorHAnsi"/>
          <w:lang w:val="nn-NO"/>
        </w:rPr>
        <w:t xml:space="preserve"> på e</w:t>
      </w:r>
      <w:r w:rsidR="0020111D">
        <w:rPr>
          <w:rFonts w:asciiTheme="majorHAnsi" w:hAnsiTheme="majorHAnsi"/>
          <w:lang w:val="nn-NO"/>
        </w:rPr>
        <w:t>i</w:t>
      </w:r>
      <w:r w:rsidR="00D96209" w:rsidRPr="0054263B">
        <w:rPr>
          <w:rFonts w:asciiTheme="majorHAnsi" w:hAnsiTheme="majorHAnsi"/>
          <w:lang w:val="nn-NO"/>
        </w:rPr>
        <w:t xml:space="preserve"> lang reise</w:t>
      </w:r>
      <w:r w:rsidR="00E74283" w:rsidRPr="0054263B">
        <w:rPr>
          <w:rFonts w:asciiTheme="majorHAnsi" w:hAnsiTheme="majorHAnsi"/>
          <w:lang w:val="nn-NO"/>
        </w:rPr>
        <w:t xml:space="preserve"> </w:t>
      </w:r>
      <w:r w:rsidR="0020111D">
        <w:rPr>
          <w:rFonts w:asciiTheme="majorHAnsi" w:hAnsiTheme="majorHAnsi"/>
          <w:lang w:val="nn-NO"/>
        </w:rPr>
        <w:t xml:space="preserve">der </w:t>
      </w:r>
      <w:r w:rsidR="00E74283" w:rsidRPr="0054263B">
        <w:rPr>
          <w:rFonts w:asciiTheme="majorHAnsi" w:hAnsiTheme="majorHAnsi"/>
          <w:lang w:val="nn-NO"/>
        </w:rPr>
        <w:t>du går gjennom ørkenlandskap.</w:t>
      </w:r>
      <w:r w:rsidR="00DB134B" w:rsidRPr="0054263B">
        <w:rPr>
          <w:rFonts w:asciiTheme="majorHAnsi" w:hAnsiTheme="majorHAnsi"/>
          <w:lang w:val="nn-NO"/>
        </w:rPr>
        <w:t xml:space="preserve"> (</w:t>
      </w:r>
      <w:r w:rsidR="00DB134B" w:rsidRPr="0054263B">
        <w:rPr>
          <w:rFonts w:asciiTheme="majorHAnsi" w:hAnsiTheme="majorHAnsi"/>
          <w:i/>
          <w:lang w:val="nn-NO"/>
        </w:rPr>
        <w:t xml:space="preserve">Be barna gå </w:t>
      </w:r>
      <w:r w:rsidR="00C87B9C" w:rsidRPr="0054263B">
        <w:rPr>
          <w:rFonts w:asciiTheme="majorHAnsi" w:hAnsiTheme="majorHAnsi"/>
          <w:i/>
          <w:lang w:val="nn-NO"/>
        </w:rPr>
        <w:t>rol</w:t>
      </w:r>
      <w:r w:rsidR="0020111D">
        <w:rPr>
          <w:rFonts w:asciiTheme="majorHAnsi" w:hAnsiTheme="majorHAnsi"/>
          <w:i/>
          <w:lang w:val="nn-NO"/>
        </w:rPr>
        <w:t>e</w:t>
      </w:r>
      <w:r w:rsidR="00C87B9C" w:rsidRPr="0054263B">
        <w:rPr>
          <w:rFonts w:asciiTheme="majorHAnsi" w:hAnsiTheme="majorHAnsi"/>
          <w:i/>
          <w:lang w:val="nn-NO"/>
        </w:rPr>
        <w:t xml:space="preserve">g etter </w:t>
      </w:r>
      <w:r w:rsidR="0020111D">
        <w:rPr>
          <w:rFonts w:asciiTheme="majorHAnsi" w:hAnsiTheme="majorHAnsi"/>
          <w:i/>
          <w:lang w:val="nn-NO"/>
        </w:rPr>
        <w:t>kva</w:t>
      </w:r>
      <w:r w:rsidR="00C87B9C" w:rsidRPr="0054263B">
        <w:rPr>
          <w:rFonts w:asciiTheme="majorHAnsi" w:hAnsiTheme="majorHAnsi"/>
          <w:i/>
          <w:lang w:val="nn-NO"/>
        </w:rPr>
        <w:t>randre i ring</w:t>
      </w:r>
      <w:r w:rsidR="00F74FA2" w:rsidRPr="0054263B">
        <w:rPr>
          <w:rFonts w:asciiTheme="majorHAnsi" w:hAnsiTheme="majorHAnsi"/>
          <w:i/>
          <w:lang w:val="nn-NO"/>
        </w:rPr>
        <w:t>. S</w:t>
      </w:r>
      <w:r w:rsidR="0020111D">
        <w:rPr>
          <w:rFonts w:asciiTheme="majorHAnsi" w:hAnsiTheme="majorHAnsi"/>
          <w:i/>
          <w:lang w:val="nn-NO"/>
        </w:rPr>
        <w:t>jø</w:t>
      </w:r>
      <w:r w:rsidR="00C87B9C" w:rsidRPr="0054263B">
        <w:rPr>
          <w:rFonts w:asciiTheme="majorHAnsi" w:hAnsiTheme="majorHAnsi"/>
          <w:i/>
          <w:lang w:val="nn-NO"/>
        </w:rPr>
        <w:t xml:space="preserve">lv går </w:t>
      </w:r>
      <w:r w:rsidR="00726EC8" w:rsidRPr="0054263B">
        <w:rPr>
          <w:rFonts w:asciiTheme="majorHAnsi" w:hAnsiTheme="majorHAnsi"/>
          <w:i/>
          <w:lang w:val="nn-NO"/>
        </w:rPr>
        <w:t xml:space="preserve">du </w:t>
      </w:r>
      <w:r w:rsidR="00C87B9C" w:rsidRPr="0054263B">
        <w:rPr>
          <w:rFonts w:asciiTheme="majorHAnsi" w:hAnsiTheme="majorHAnsi"/>
          <w:i/>
          <w:lang w:val="nn-NO"/>
        </w:rPr>
        <w:t>i mots</w:t>
      </w:r>
      <w:r w:rsidR="0020111D">
        <w:rPr>
          <w:rFonts w:asciiTheme="majorHAnsi" w:hAnsiTheme="majorHAnsi"/>
          <w:i/>
          <w:lang w:val="nn-NO"/>
        </w:rPr>
        <w:t>e</w:t>
      </w:r>
      <w:r w:rsidR="00C87B9C" w:rsidRPr="0054263B">
        <w:rPr>
          <w:rFonts w:asciiTheme="majorHAnsi" w:hAnsiTheme="majorHAnsi"/>
          <w:i/>
          <w:lang w:val="nn-NO"/>
        </w:rPr>
        <w:t>tt retning</w:t>
      </w:r>
      <w:r w:rsidRPr="0054263B">
        <w:rPr>
          <w:rFonts w:asciiTheme="majorHAnsi" w:hAnsiTheme="majorHAnsi"/>
          <w:i/>
          <w:lang w:val="nn-NO"/>
        </w:rPr>
        <w:t xml:space="preserve"> inn</w:t>
      </w:r>
      <w:r w:rsidR="0020111D">
        <w:rPr>
          <w:rFonts w:asciiTheme="majorHAnsi" w:hAnsiTheme="majorHAnsi"/>
          <w:i/>
          <w:lang w:val="nn-NO"/>
        </w:rPr>
        <w:t>a</w:t>
      </w:r>
      <w:r w:rsidRPr="0054263B">
        <w:rPr>
          <w:rFonts w:asciiTheme="majorHAnsi" w:hAnsiTheme="majorHAnsi"/>
          <w:i/>
          <w:lang w:val="nn-NO"/>
        </w:rPr>
        <w:t>nfor ringen</w:t>
      </w:r>
      <w:r w:rsidR="00C87B9C" w:rsidRPr="0054263B">
        <w:rPr>
          <w:rFonts w:asciiTheme="majorHAnsi" w:hAnsiTheme="majorHAnsi"/>
          <w:i/>
          <w:lang w:val="nn-NO"/>
        </w:rPr>
        <w:t xml:space="preserve"> me</w:t>
      </w:r>
      <w:r w:rsidR="0020111D">
        <w:rPr>
          <w:rFonts w:asciiTheme="majorHAnsi" w:hAnsiTheme="majorHAnsi"/>
          <w:i/>
          <w:lang w:val="nn-NO"/>
        </w:rPr>
        <w:t>da</w:t>
      </w:r>
      <w:r w:rsidR="00C87B9C" w:rsidRPr="0054263B">
        <w:rPr>
          <w:rFonts w:asciiTheme="majorHAnsi" w:hAnsiTheme="majorHAnsi"/>
          <w:i/>
          <w:lang w:val="nn-NO"/>
        </w:rPr>
        <w:t xml:space="preserve">n </w:t>
      </w:r>
      <w:r w:rsidR="00726EC8" w:rsidRPr="0054263B">
        <w:rPr>
          <w:rFonts w:asciiTheme="majorHAnsi" w:hAnsiTheme="majorHAnsi"/>
          <w:i/>
          <w:lang w:val="nn-NO"/>
        </w:rPr>
        <w:t>du f</w:t>
      </w:r>
      <w:r w:rsidR="00C87B9C" w:rsidRPr="0054263B">
        <w:rPr>
          <w:rFonts w:asciiTheme="majorHAnsi" w:hAnsiTheme="majorHAnsi"/>
          <w:i/>
          <w:lang w:val="nn-NO"/>
        </w:rPr>
        <w:t>ortel</w:t>
      </w:r>
      <w:r w:rsidR="00726EC8" w:rsidRPr="0054263B">
        <w:rPr>
          <w:rFonts w:asciiTheme="majorHAnsi" w:hAnsiTheme="majorHAnsi"/>
          <w:i/>
          <w:lang w:val="nn-NO"/>
        </w:rPr>
        <w:t xml:space="preserve"> vid</w:t>
      </w:r>
      <w:r w:rsidR="0020111D">
        <w:rPr>
          <w:rFonts w:asciiTheme="majorHAnsi" w:hAnsiTheme="majorHAnsi"/>
          <w:i/>
          <w:lang w:val="nn-NO"/>
        </w:rPr>
        <w:t>a</w:t>
      </w:r>
      <w:r w:rsidR="00726EC8" w:rsidRPr="0054263B">
        <w:rPr>
          <w:rFonts w:asciiTheme="majorHAnsi" w:hAnsiTheme="majorHAnsi"/>
          <w:i/>
          <w:lang w:val="nn-NO"/>
        </w:rPr>
        <w:t>re</w:t>
      </w:r>
      <w:r w:rsidR="0044279A" w:rsidRPr="0054263B">
        <w:rPr>
          <w:rFonts w:asciiTheme="majorHAnsi" w:hAnsiTheme="majorHAnsi"/>
          <w:i/>
          <w:lang w:val="nn-NO"/>
        </w:rPr>
        <w:t>.</w:t>
      </w:r>
      <w:r w:rsidR="00C87B9C" w:rsidRPr="0054263B">
        <w:rPr>
          <w:rFonts w:asciiTheme="majorHAnsi" w:hAnsiTheme="majorHAnsi"/>
          <w:lang w:val="nn-NO"/>
        </w:rPr>
        <w:t xml:space="preserve">) </w:t>
      </w:r>
      <w:r w:rsidR="00DB134B" w:rsidRPr="0054263B">
        <w:rPr>
          <w:rFonts w:asciiTheme="majorHAnsi" w:hAnsiTheme="majorHAnsi"/>
          <w:lang w:val="nn-NO"/>
        </w:rPr>
        <w:t>D</w:t>
      </w:r>
      <w:r w:rsidR="00DC6FBC" w:rsidRPr="0054263B">
        <w:rPr>
          <w:rFonts w:asciiTheme="majorHAnsi" w:hAnsiTheme="majorHAnsi"/>
          <w:lang w:val="nn-NO"/>
        </w:rPr>
        <w:t>u</w:t>
      </w:r>
      <w:r w:rsidR="00D96209" w:rsidRPr="0054263B">
        <w:rPr>
          <w:rFonts w:asciiTheme="majorHAnsi" w:hAnsiTheme="majorHAnsi"/>
          <w:lang w:val="nn-NO"/>
        </w:rPr>
        <w:t xml:space="preserve"> </w:t>
      </w:r>
      <w:r w:rsidR="0020111D">
        <w:rPr>
          <w:rFonts w:asciiTheme="majorHAnsi" w:hAnsiTheme="majorHAnsi"/>
          <w:lang w:val="nn-NO"/>
        </w:rPr>
        <w:t xml:space="preserve">har vorte </w:t>
      </w:r>
      <w:r w:rsidR="00C87B9C" w:rsidRPr="0054263B">
        <w:rPr>
          <w:rFonts w:asciiTheme="majorHAnsi" w:hAnsiTheme="majorHAnsi"/>
          <w:lang w:val="nn-NO"/>
        </w:rPr>
        <w:t>v</w:t>
      </w:r>
      <w:r w:rsidR="0020111D">
        <w:rPr>
          <w:rFonts w:asciiTheme="majorHAnsi" w:hAnsiTheme="majorHAnsi"/>
          <w:lang w:val="nn-NO"/>
        </w:rPr>
        <w:t>a</w:t>
      </w:r>
      <w:r w:rsidR="00C87B9C" w:rsidRPr="0054263B">
        <w:rPr>
          <w:rFonts w:asciiTheme="majorHAnsi" w:hAnsiTheme="majorHAnsi"/>
          <w:lang w:val="nn-NO"/>
        </w:rPr>
        <w:t>k</w:t>
      </w:r>
      <w:r w:rsidR="00CB0874" w:rsidRPr="0054263B">
        <w:rPr>
          <w:rFonts w:asciiTheme="majorHAnsi" w:hAnsiTheme="majorHAnsi"/>
          <w:lang w:val="nn-NO"/>
        </w:rPr>
        <w:t>s</w:t>
      </w:r>
      <w:r w:rsidR="00C87B9C" w:rsidRPr="0054263B">
        <w:rPr>
          <w:rFonts w:asciiTheme="majorHAnsi" w:hAnsiTheme="majorHAnsi"/>
          <w:lang w:val="nn-NO"/>
        </w:rPr>
        <w:t>e</w:t>
      </w:r>
      <w:r w:rsidR="00CB0874" w:rsidRPr="0054263B">
        <w:rPr>
          <w:rFonts w:asciiTheme="majorHAnsi" w:hAnsiTheme="majorHAnsi"/>
          <w:lang w:val="nn-NO"/>
        </w:rPr>
        <w:t>n</w:t>
      </w:r>
      <w:r w:rsidR="00C87B9C" w:rsidRPr="0054263B">
        <w:rPr>
          <w:rFonts w:asciiTheme="majorHAnsi" w:hAnsiTheme="majorHAnsi"/>
          <w:lang w:val="nn-NO"/>
        </w:rPr>
        <w:t xml:space="preserve"> og </w:t>
      </w:r>
      <w:r w:rsidR="00336EEF" w:rsidRPr="0054263B">
        <w:rPr>
          <w:rFonts w:asciiTheme="majorHAnsi" w:hAnsiTheme="majorHAnsi"/>
          <w:lang w:val="nn-NO"/>
        </w:rPr>
        <w:t>er på ve</w:t>
      </w:r>
      <w:r w:rsidR="0020111D">
        <w:rPr>
          <w:rFonts w:asciiTheme="majorHAnsi" w:hAnsiTheme="majorHAnsi"/>
          <w:lang w:val="nn-NO"/>
        </w:rPr>
        <w:t>g</w:t>
      </w:r>
      <w:r w:rsidR="00336EEF" w:rsidRPr="0054263B">
        <w:rPr>
          <w:rFonts w:asciiTheme="majorHAnsi" w:hAnsiTheme="majorHAnsi"/>
          <w:lang w:val="nn-NO"/>
        </w:rPr>
        <w:t xml:space="preserve"> til</w:t>
      </w:r>
      <w:r w:rsidR="006235D4" w:rsidRPr="0054263B">
        <w:rPr>
          <w:rFonts w:asciiTheme="majorHAnsi" w:hAnsiTheme="majorHAnsi"/>
          <w:lang w:val="nn-NO"/>
        </w:rPr>
        <w:t xml:space="preserve"> onkel</w:t>
      </w:r>
      <w:r w:rsidR="00336EEF" w:rsidRPr="0054263B">
        <w:rPr>
          <w:rFonts w:asciiTheme="majorHAnsi" w:hAnsiTheme="majorHAnsi"/>
          <w:lang w:val="nn-NO"/>
        </w:rPr>
        <w:t xml:space="preserve">en din. </w:t>
      </w:r>
      <w:r w:rsidR="00DC6FBC" w:rsidRPr="0054263B">
        <w:rPr>
          <w:rFonts w:asciiTheme="majorHAnsi" w:hAnsiTheme="majorHAnsi"/>
          <w:lang w:val="nn-NO"/>
        </w:rPr>
        <w:t>Du har ikk</w:t>
      </w:r>
      <w:r w:rsidR="0020111D">
        <w:rPr>
          <w:rFonts w:asciiTheme="majorHAnsi" w:hAnsiTheme="majorHAnsi"/>
          <w:lang w:val="nn-NO"/>
        </w:rPr>
        <w:t>j</w:t>
      </w:r>
      <w:r w:rsidR="00DC6FBC" w:rsidRPr="0054263B">
        <w:rPr>
          <w:rFonts w:asciiTheme="majorHAnsi" w:hAnsiTheme="majorHAnsi"/>
          <w:lang w:val="nn-NO"/>
        </w:rPr>
        <w:t>e møtt den onkelen før, men ve</w:t>
      </w:r>
      <w:r w:rsidR="0020111D">
        <w:rPr>
          <w:rFonts w:asciiTheme="majorHAnsi" w:hAnsiTheme="majorHAnsi"/>
          <w:lang w:val="nn-NO"/>
        </w:rPr>
        <w:t>i</w:t>
      </w:r>
      <w:r w:rsidR="00DC6FBC" w:rsidRPr="0054263B">
        <w:rPr>
          <w:rFonts w:asciiTheme="majorHAnsi" w:hAnsiTheme="majorHAnsi"/>
          <w:lang w:val="nn-NO"/>
        </w:rPr>
        <w:t>t at han</w:t>
      </w:r>
      <w:r w:rsidR="00726EC8" w:rsidRPr="0054263B">
        <w:rPr>
          <w:rFonts w:asciiTheme="majorHAnsi" w:hAnsiTheme="majorHAnsi"/>
          <w:lang w:val="nn-NO"/>
        </w:rPr>
        <w:t xml:space="preserve"> he</w:t>
      </w:r>
      <w:r w:rsidR="0020111D">
        <w:rPr>
          <w:rFonts w:asciiTheme="majorHAnsi" w:hAnsiTheme="majorHAnsi"/>
          <w:lang w:val="nn-NO"/>
        </w:rPr>
        <w:t>i</w:t>
      </w:r>
      <w:r w:rsidR="00726EC8" w:rsidRPr="0054263B">
        <w:rPr>
          <w:rFonts w:asciiTheme="majorHAnsi" w:hAnsiTheme="majorHAnsi"/>
          <w:lang w:val="nn-NO"/>
        </w:rPr>
        <w:t xml:space="preserve">ter Laban og </w:t>
      </w:r>
      <w:r w:rsidR="00DC6FBC" w:rsidRPr="0054263B">
        <w:rPr>
          <w:rFonts w:asciiTheme="majorHAnsi" w:hAnsiTheme="majorHAnsi"/>
          <w:lang w:val="nn-NO"/>
        </w:rPr>
        <w:t>b</w:t>
      </w:r>
      <w:r w:rsidR="0020111D">
        <w:rPr>
          <w:rFonts w:asciiTheme="majorHAnsi" w:hAnsiTheme="majorHAnsi"/>
          <w:lang w:val="nn-NO"/>
        </w:rPr>
        <w:t>u</w:t>
      </w:r>
      <w:r w:rsidR="00DC6FBC" w:rsidRPr="0054263B">
        <w:rPr>
          <w:rFonts w:asciiTheme="majorHAnsi" w:hAnsiTheme="majorHAnsi"/>
          <w:lang w:val="nn-NO"/>
        </w:rPr>
        <w:t xml:space="preserve">r på </w:t>
      </w:r>
      <w:r w:rsidR="0020111D">
        <w:rPr>
          <w:rFonts w:asciiTheme="majorHAnsi" w:hAnsiTheme="majorHAnsi"/>
          <w:lang w:val="nn-NO"/>
        </w:rPr>
        <w:t xml:space="preserve">ein </w:t>
      </w:r>
      <w:r w:rsidR="00DC6FBC" w:rsidRPr="0054263B">
        <w:rPr>
          <w:rFonts w:asciiTheme="majorHAnsi" w:hAnsiTheme="majorHAnsi"/>
          <w:lang w:val="nn-NO"/>
        </w:rPr>
        <w:t>st</w:t>
      </w:r>
      <w:r w:rsidR="0020111D">
        <w:rPr>
          <w:rFonts w:asciiTheme="majorHAnsi" w:hAnsiTheme="majorHAnsi"/>
          <w:lang w:val="nn-NO"/>
        </w:rPr>
        <w:t>a</w:t>
      </w:r>
      <w:r w:rsidR="00DC6FBC" w:rsidRPr="0054263B">
        <w:rPr>
          <w:rFonts w:asciiTheme="majorHAnsi" w:hAnsiTheme="majorHAnsi"/>
          <w:lang w:val="nn-NO"/>
        </w:rPr>
        <w:t>d som he</w:t>
      </w:r>
      <w:r w:rsidR="006125E2">
        <w:rPr>
          <w:rFonts w:asciiTheme="majorHAnsi" w:hAnsiTheme="majorHAnsi"/>
          <w:lang w:val="nn-NO"/>
        </w:rPr>
        <w:t>i</w:t>
      </w:r>
      <w:r w:rsidR="00DC6FBC" w:rsidRPr="0054263B">
        <w:rPr>
          <w:rFonts w:asciiTheme="majorHAnsi" w:hAnsiTheme="majorHAnsi"/>
          <w:lang w:val="nn-NO"/>
        </w:rPr>
        <w:t>ter Harran. Der lever han sam</w:t>
      </w:r>
      <w:r w:rsidR="0020111D">
        <w:rPr>
          <w:rFonts w:asciiTheme="majorHAnsi" w:hAnsiTheme="majorHAnsi"/>
          <w:lang w:val="nn-NO"/>
        </w:rPr>
        <w:t>a</w:t>
      </w:r>
      <w:r w:rsidR="00DC6FBC" w:rsidRPr="0054263B">
        <w:rPr>
          <w:rFonts w:asciiTheme="majorHAnsi" w:hAnsiTheme="majorHAnsi"/>
          <w:lang w:val="nn-NO"/>
        </w:rPr>
        <w:t xml:space="preserve">n med </w:t>
      </w:r>
      <w:r w:rsidR="00D96209" w:rsidRPr="0054263B">
        <w:rPr>
          <w:rFonts w:asciiTheme="majorHAnsi" w:hAnsiTheme="majorHAnsi"/>
          <w:lang w:val="nn-NO"/>
        </w:rPr>
        <w:t>he</w:t>
      </w:r>
      <w:r w:rsidR="0020111D">
        <w:rPr>
          <w:rFonts w:asciiTheme="majorHAnsi" w:hAnsiTheme="majorHAnsi"/>
          <w:lang w:val="nn-NO"/>
        </w:rPr>
        <w:t>i</w:t>
      </w:r>
      <w:r w:rsidR="00D96209" w:rsidRPr="0054263B">
        <w:rPr>
          <w:rFonts w:asciiTheme="majorHAnsi" w:hAnsiTheme="majorHAnsi"/>
          <w:lang w:val="nn-NO"/>
        </w:rPr>
        <w:t xml:space="preserve">le </w:t>
      </w:r>
      <w:r w:rsidR="0020111D">
        <w:rPr>
          <w:rFonts w:asciiTheme="majorHAnsi" w:hAnsiTheme="majorHAnsi"/>
          <w:lang w:val="nn-NO"/>
        </w:rPr>
        <w:t xml:space="preserve">den </w:t>
      </w:r>
      <w:r w:rsidR="00DC6FBC" w:rsidRPr="0054263B">
        <w:rPr>
          <w:rFonts w:asciiTheme="majorHAnsi" w:hAnsiTheme="majorHAnsi"/>
          <w:lang w:val="nn-NO"/>
        </w:rPr>
        <w:t>store familie</w:t>
      </w:r>
      <w:r w:rsidR="0020111D">
        <w:rPr>
          <w:rFonts w:asciiTheme="majorHAnsi" w:hAnsiTheme="majorHAnsi"/>
          <w:lang w:val="nn-NO"/>
        </w:rPr>
        <w:t>n sin</w:t>
      </w:r>
      <w:r w:rsidR="00DC6FBC" w:rsidRPr="0054263B">
        <w:rPr>
          <w:rFonts w:asciiTheme="majorHAnsi" w:hAnsiTheme="majorHAnsi"/>
          <w:lang w:val="nn-NO"/>
        </w:rPr>
        <w:t xml:space="preserve"> og alle dyr</w:t>
      </w:r>
      <w:r w:rsidR="0020111D">
        <w:rPr>
          <w:rFonts w:asciiTheme="majorHAnsi" w:hAnsiTheme="majorHAnsi"/>
          <w:lang w:val="nn-NO"/>
        </w:rPr>
        <w:t>a</w:t>
      </w:r>
      <w:r w:rsidR="00DC6FBC" w:rsidRPr="0054263B">
        <w:rPr>
          <w:rFonts w:asciiTheme="majorHAnsi" w:hAnsiTheme="majorHAnsi"/>
          <w:lang w:val="nn-NO"/>
        </w:rPr>
        <w:t xml:space="preserve"> sine. </w:t>
      </w:r>
      <w:r w:rsidR="00E74283" w:rsidRPr="0054263B">
        <w:rPr>
          <w:rFonts w:asciiTheme="majorHAnsi" w:hAnsiTheme="majorHAnsi"/>
          <w:lang w:val="nn-NO"/>
        </w:rPr>
        <w:t>D</w:t>
      </w:r>
      <w:r w:rsidR="00DC6FBC" w:rsidRPr="0054263B">
        <w:rPr>
          <w:rFonts w:asciiTheme="majorHAnsi" w:hAnsiTheme="majorHAnsi"/>
          <w:lang w:val="nn-NO"/>
        </w:rPr>
        <w:t>u</w:t>
      </w:r>
      <w:r w:rsidR="00D96209" w:rsidRPr="0054263B">
        <w:rPr>
          <w:rFonts w:asciiTheme="majorHAnsi" w:hAnsiTheme="majorHAnsi"/>
          <w:lang w:val="nn-NO"/>
        </w:rPr>
        <w:t xml:space="preserve"> </w:t>
      </w:r>
      <w:r w:rsidR="00E74283" w:rsidRPr="0054263B">
        <w:rPr>
          <w:rFonts w:asciiTheme="majorHAnsi" w:hAnsiTheme="majorHAnsi"/>
          <w:lang w:val="nn-NO"/>
        </w:rPr>
        <w:t>går og går. He</w:t>
      </w:r>
      <w:r w:rsidR="0020111D">
        <w:rPr>
          <w:rFonts w:asciiTheme="majorHAnsi" w:hAnsiTheme="majorHAnsi"/>
          <w:lang w:val="nn-NO"/>
        </w:rPr>
        <w:t>i</w:t>
      </w:r>
      <w:r w:rsidR="00E74283" w:rsidRPr="0054263B">
        <w:rPr>
          <w:rFonts w:asciiTheme="majorHAnsi" w:hAnsiTheme="majorHAnsi"/>
          <w:lang w:val="nn-NO"/>
        </w:rPr>
        <w:t>le dagen. Sol</w:t>
      </w:r>
      <w:r w:rsidR="0020111D">
        <w:rPr>
          <w:rFonts w:asciiTheme="majorHAnsi" w:hAnsiTheme="majorHAnsi"/>
          <w:lang w:val="nn-NO"/>
        </w:rPr>
        <w:t>a</w:t>
      </w:r>
      <w:r w:rsidR="00E74283" w:rsidRPr="0054263B">
        <w:rPr>
          <w:rFonts w:asciiTheme="majorHAnsi" w:hAnsiTheme="majorHAnsi"/>
          <w:lang w:val="nn-NO"/>
        </w:rPr>
        <w:t xml:space="preserve"> går etter </w:t>
      </w:r>
      <w:r w:rsidR="0020111D">
        <w:rPr>
          <w:rFonts w:asciiTheme="majorHAnsi" w:hAnsiTheme="majorHAnsi"/>
          <w:lang w:val="nn-NO"/>
        </w:rPr>
        <w:t>kva</w:t>
      </w:r>
      <w:r w:rsidR="00E74283" w:rsidRPr="0054263B">
        <w:rPr>
          <w:rFonts w:asciiTheme="majorHAnsi" w:hAnsiTheme="majorHAnsi"/>
          <w:lang w:val="nn-NO"/>
        </w:rPr>
        <w:t>rt ned</w:t>
      </w:r>
      <w:r w:rsidR="00130114" w:rsidRPr="0054263B">
        <w:rPr>
          <w:rFonts w:asciiTheme="majorHAnsi" w:hAnsiTheme="majorHAnsi"/>
          <w:lang w:val="nn-NO"/>
        </w:rPr>
        <w:t>,</w:t>
      </w:r>
      <w:r w:rsidR="00D96209" w:rsidRPr="0054263B">
        <w:rPr>
          <w:rFonts w:asciiTheme="majorHAnsi" w:hAnsiTheme="majorHAnsi"/>
          <w:lang w:val="nn-NO"/>
        </w:rPr>
        <w:t xml:space="preserve"> og alt blir</w:t>
      </w:r>
      <w:r w:rsidR="00F74FA2" w:rsidRPr="0054263B">
        <w:rPr>
          <w:rFonts w:asciiTheme="majorHAnsi" w:hAnsiTheme="majorHAnsi"/>
          <w:lang w:val="nn-NO"/>
        </w:rPr>
        <w:t xml:space="preserve"> stumm</w:t>
      </w:r>
      <w:r w:rsidR="0020111D">
        <w:rPr>
          <w:rFonts w:asciiTheme="majorHAnsi" w:hAnsiTheme="majorHAnsi"/>
          <w:lang w:val="nn-NO"/>
        </w:rPr>
        <w:t>a</w:t>
      </w:r>
      <w:r w:rsidR="00F74FA2" w:rsidRPr="0054263B">
        <w:rPr>
          <w:rFonts w:asciiTheme="majorHAnsi" w:hAnsiTheme="majorHAnsi"/>
          <w:lang w:val="nn-NO"/>
        </w:rPr>
        <w:t>nde</w:t>
      </w:r>
      <w:r w:rsidR="00D96209" w:rsidRPr="0054263B">
        <w:rPr>
          <w:rFonts w:asciiTheme="majorHAnsi" w:hAnsiTheme="majorHAnsi"/>
          <w:lang w:val="nn-NO"/>
        </w:rPr>
        <w:t xml:space="preserve"> mørkt</w:t>
      </w:r>
      <w:r w:rsidR="00F74FA2" w:rsidRPr="0054263B">
        <w:rPr>
          <w:rFonts w:asciiTheme="majorHAnsi" w:hAnsiTheme="majorHAnsi"/>
          <w:lang w:val="nn-NO"/>
        </w:rPr>
        <w:t>.</w:t>
      </w:r>
      <w:r w:rsidR="00D96209" w:rsidRPr="0054263B">
        <w:rPr>
          <w:rFonts w:asciiTheme="majorHAnsi" w:hAnsiTheme="majorHAnsi"/>
          <w:lang w:val="nn-NO"/>
        </w:rPr>
        <w:t xml:space="preserve"> </w:t>
      </w:r>
      <w:r w:rsidR="00F74FA2" w:rsidRPr="0054263B">
        <w:rPr>
          <w:rFonts w:asciiTheme="majorHAnsi" w:hAnsiTheme="majorHAnsi"/>
          <w:lang w:val="nn-NO"/>
        </w:rPr>
        <w:t>F</w:t>
      </w:r>
      <w:r w:rsidR="00D96209" w:rsidRPr="0054263B">
        <w:rPr>
          <w:rFonts w:asciiTheme="majorHAnsi" w:hAnsiTheme="majorHAnsi"/>
          <w:lang w:val="nn-NO"/>
        </w:rPr>
        <w:t>or det fan</w:t>
      </w:r>
      <w:r w:rsidR="0020111D">
        <w:rPr>
          <w:rFonts w:asciiTheme="majorHAnsi" w:hAnsiTheme="majorHAnsi"/>
          <w:lang w:val="nn-NO"/>
        </w:rPr>
        <w:t>s</w:t>
      </w:r>
      <w:r w:rsidR="00D96209" w:rsidRPr="0054263B">
        <w:rPr>
          <w:rFonts w:asciiTheme="majorHAnsi" w:hAnsiTheme="majorHAnsi"/>
          <w:lang w:val="nn-NO"/>
        </w:rPr>
        <w:t xml:space="preserve">t </w:t>
      </w:r>
      <w:r w:rsidR="0020111D">
        <w:rPr>
          <w:rFonts w:asciiTheme="majorHAnsi" w:hAnsiTheme="majorHAnsi"/>
          <w:lang w:val="nn-NO"/>
        </w:rPr>
        <w:t xml:space="preserve">korkje </w:t>
      </w:r>
      <w:r w:rsidR="00D96209" w:rsidRPr="0054263B">
        <w:rPr>
          <w:rFonts w:asciiTheme="majorHAnsi" w:hAnsiTheme="majorHAnsi"/>
          <w:lang w:val="nn-NO"/>
        </w:rPr>
        <w:t>gatelykter</w:t>
      </w:r>
      <w:r w:rsidR="00CB0874" w:rsidRPr="0054263B">
        <w:rPr>
          <w:rFonts w:asciiTheme="majorHAnsi" w:hAnsiTheme="majorHAnsi"/>
          <w:lang w:val="nn-NO"/>
        </w:rPr>
        <w:t xml:space="preserve"> eller lommelykter</w:t>
      </w:r>
      <w:r w:rsidR="00D96209" w:rsidRPr="0054263B">
        <w:rPr>
          <w:rFonts w:asciiTheme="majorHAnsi" w:hAnsiTheme="majorHAnsi"/>
          <w:lang w:val="nn-NO"/>
        </w:rPr>
        <w:t xml:space="preserve"> på den tid</w:t>
      </w:r>
      <w:r w:rsidR="0020111D">
        <w:rPr>
          <w:rFonts w:asciiTheme="majorHAnsi" w:hAnsiTheme="majorHAnsi"/>
          <w:lang w:val="nn-NO"/>
        </w:rPr>
        <w:t>a</w:t>
      </w:r>
      <w:r w:rsidR="00D96209" w:rsidRPr="0054263B">
        <w:rPr>
          <w:rFonts w:asciiTheme="majorHAnsi" w:hAnsiTheme="majorHAnsi"/>
          <w:lang w:val="nn-NO"/>
        </w:rPr>
        <w:t>.</w:t>
      </w:r>
      <w:r w:rsidR="006235D4" w:rsidRPr="0054263B">
        <w:rPr>
          <w:rFonts w:asciiTheme="majorHAnsi" w:hAnsiTheme="majorHAnsi"/>
          <w:lang w:val="nn-NO"/>
        </w:rPr>
        <w:t xml:space="preserve"> (</w:t>
      </w:r>
      <w:r w:rsidR="006235D4" w:rsidRPr="0054263B">
        <w:rPr>
          <w:rFonts w:asciiTheme="majorHAnsi" w:hAnsiTheme="majorHAnsi"/>
          <w:i/>
          <w:lang w:val="nn-NO"/>
        </w:rPr>
        <w:t>Be barna om å stanse</w:t>
      </w:r>
      <w:r w:rsidR="00F74FA2" w:rsidRPr="0054263B">
        <w:rPr>
          <w:rFonts w:asciiTheme="majorHAnsi" w:hAnsiTheme="majorHAnsi"/>
          <w:i/>
          <w:lang w:val="nn-NO"/>
        </w:rPr>
        <w:t>.</w:t>
      </w:r>
      <w:r w:rsidR="006235D4" w:rsidRPr="0054263B">
        <w:rPr>
          <w:rFonts w:asciiTheme="majorHAnsi" w:hAnsiTheme="majorHAnsi"/>
          <w:lang w:val="nn-NO"/>
        </w:rPr>
        <w:t>)</w:t>
      </w:r>
      <w:r w:rsidR="00D96209" w:rsidRPr="0054263B">
        <w:rPr>
          <w:rFonts w:asciiTheme="majorHAnsi" w:hAnsiTheme="majorHAnsi"/>
          <w:lang w:val="nn-NO"/>
        </w:rPr>
        <w:t xml:space="preserve"> </w:t>
      </w:r>
      <w:r w:rsidR="00E74283" w:rsidRPr="0054263B">
        <w:rPr>
          <w:rFonts w:asciiTheme="majorHAnsi" w:hAnsiTheme="majorHAnsi"/>
          <w:lang w:val="nn-NO"/>
        </w:rPr>
        <w:t>D</w:t>
      </w:r>
      <w:r w:rsidR="00DC6FBC" w:rsidRPr="0054263B">
        <w:rPr>
          <w:rFonts w:asciiTheme="majorHAnsi" w:hAnsiTheme="majorHAnsi"/>
          <w:lang w:val="nn-NO"/>
        </w:rPr>
        <w:t>u</w:t>
      </w:r>
      <w:r w:rsidR="006235D4" w:rsidRPr="0054263B">
        <w:rPr>
          <w:rFonts w:asciiTheme="majorHAnsi" w:hAnsiTheme="majorHAnsi"/>
          <w:lang w:val="nn-NO"/>
        </w:rPr>
        <w:t xml:space="preserve"> l</w:t>
      </w:r>
      <w:r w:rsidR="005A4426" w:rsidRPr="0054263B">
        <w:rPr>
          <w:rFonts w:asciiTheme="majorHAnsi" w:hAnsiTheme="majorHAnsi"/>
          <w:lang w:val="nn-NO"/>
        </w:rPr>
        <w:t>egg</w:t>
      </w:r>
      <w:r w:rsidR="006235D4" w:rsidRPr="0054263B">
        <w:rPr>
          <w:rFonts w:asciiTheme="majorHAnsi" w:hAnsiTheme="majorHAnsi"/>
          <w:lang w:val="nn-NO"/>
        </w:rPr>
        <w:t xml:space="preserve"> de</w:t>
      </w:r>
      <w:r w:rsidR="00DC6FBC" w:rsidRPr="0054263B">
        <w:rPr>
          <w:rFonts w:asciiTheme="majorHAnsi" w:hAnsiTheme="majorHAnsi"/>
          <w:lang w:val="nn-NO"/>
        </w:rPr>
        <w:t>g</w:t>
      </w:r>
      <w:r w:rsidR="006235D4" w:rsidRPr="0054263B">
        <w:rPr>
          <w:rFonts w:asciiTheme="majorHAnsi" w:hAnsiTheme="majorHAnsi"/>
          <w:lang w:val="nn-NO"/>
        </w:rPr>
        <w:t xml:space="preserve"> ned for å sove</w:t>
      </w:r>
      <w:r w:rsidR="005A4426" w:rsidRPr="0054263B">
        <w:rPr>
          <w:rFonts w:asciiTheme="majorHAnsi" w:hAnsiTheme="majorHAnsi"/>
          <w:lang w:val="nn-NO"/>
        </w:rPr>
        <w:t>,</w:t>
      </w:r>
      <w:r w:rsidR="006235D4" w:rsidRPr="0054263B">
        <w:rPr>
          <w:rFonts w:asciiTheme="majorHAnsi" w:hAnsiTheme="majorHAnsi"/>
          <w:lang w:val="nn-NO"/>
        </w:rPr>
        <w:t xml:space="preserve"> med </w:t>
      </w:r>
      <w:r w:rsidR="00130114" w:rsidRPr="0054263B">
        <w:rPr>
          <w:rFonts w:asciiTheme="majorHAnsi" w:hAnsiTheme="majorHAnsi"/>
          <w:lang w:val="nn-NO"/>
        </w:rPr>
        <w:t>b</w:t>
      </w:r>
      <w:r w:rsidR="0020111D">
        <w:rPr>
          <w:rFonts w:asciiTheme="majorHAnsi" w:hAnsiTheme="majorHAnsi"/>
          <w:lang w:val="nn-NO"/>
        </w:rPr>
        <w:t>er</w:t>
      </w:r>
      <w:r w:rsidR="00130114" w:rsidRPr="0054263B">
        <w:rPr>
          <w:rFonts w:asciiTheme="majorHAnsi" w:hAnsiTheme="majorHAnsi"/>
          <w:lang w:val="nn-NO"/>
        </w:rPr>
        <w:t>re</w:t>
      </w:r>
      <w:r w:rsidR="006235D4" w:rsidRPr="0054263B">
        <w:rPr>
          <w:rFonts w:asciiTheme="majorHAnsi" w:hAnsiTheme="majorHAnsi"/>
          <w:lang w:val="nn-NO"/>
        </w:rPr>
        <w:t xml:space="preserve"> e</w:t>
      </w:r>
      <w:r w:rsidR="0020111D">
        <w:rPr>
          <w:rFonts w:asciiTheme="majorHAnsi" w:hAnsiTheme="majorHAnsi"/>
          <w:lang w:val="nn-NO"/>
        </w:rPr>
        <w:t>i</w:t>
      </w:r>
      <w:r w:rsidR="006235D4" w:rsidRPr="0054263B">
        <w:rPr>
          <w:rFonts w:asciiTheme="majorHAnsi" w:hAnsiTheme="majorHAnsi"/>
          <w:lang w:val="nn-NO"/>
        </w:rPr>
        <w:t>n stein til ho</w:t>
      </w:r>
      <w:r w:rsidR="0020111D">
        <w:rPr>
          <w:rFonts w:asciiTheme="majorHAnsi" w:hAnsiTheme="majorHAnsi"/>
          <w:lang w:val="nn-NO"/>
        </w:rPr>
        <w:t>vu</w:t>
      </w:r>
      <w:r w:rsidR="006235D4" w:rsidRPr="0054263B">
        <w:rPr>
          <w:rFonts w:asciiTheme="majorHAnsi" w:hAnsiTheme="majorHAnsi"/>
          <w:lang w:val="nn-NO"/>
        </w:rPr>
        <w:t>dpute</w:t>
      </w:r>
      <w:r w:rsidR="005A4426" w:rsidRPr="0054263B">
        <w:rPr>
          <w:rFonts w:asciiTheme="majorHAnsi" w:hAnsiTheme="majorHAnsi"/>
          <w:lang w:val="nn-NO"/>
        </w:rPr>
        <w:t>.</w:t>
      </w:r>
      <w:r w:rsidR="00CB0874" w:rsidRPr="0054263B">
        <w:rPr>
          <w:rFonts w:asciiTheme="majorHAnsi" w:hAnsiTheme="majorHAnsi"/>
          <w:lang w:val="nn-NO"/>
        </w:rPr>
        <w:t xml:space="preserve"> </w:t>
      </w:r>
      <w:r w:rsidR="00DC6FBC" w:rsidRPr="0054263B">
        <w:rPr>
          <w:rFonts w:asciiTheme="majorHAnsi" w:hAnsiTheme="majorHAnsi"/>
          <w:lang w:val="nn-NO"/>
        </w:rPr>
        <w:t>(</w:t>
      </w:r>
      <w:r w:rsidR="005A4426" w:rsidRPr="0054263B">
        <w:rPr>
          <w:rFonts w:asciiTheme="majorHAnsi" w:hAnsiTheme="majorHAnsi"/>
          <w:i/>
          <w:lang w:val="nn-NO"/>
        </w:rPr>
        <w:t>B</w:t>
      </w:r>
      <w:r w:rsidR="00CB0874" w:rsidRPr="0054263B">
        <w:rPr>
          <w:rFonts w:asciiTheme="majorHAnsi" w:hAnsiTheme="majorHAnsi"/>
          <w:i/>
          <w:lang w:val="nn-NO"/>
        </w:rPr>
        <w:t xml:space="preserve">e barna </w:t>
      </w:r>
      <w:r w:rsidR="00E74283" w:rsidRPr="0054263B">
        <w:rPr>
          <w:rFonts w:asciiTheme="majorHAnsi" w:hAnsiTheme="majorHAnsi"/>
          <w:i/>
          <w:lang w:val="nn-NO"/>
        </w:rPr>
        <w:t xml:space="preserve">ta </w:t>
      </w:r>
      <w:r w:rsidR="0020111D">
        <w:rPr>
          <w:rFonts w:asciiTheme="majorHAnsi" w:hAnsiTheme="majorHAnsi"/>
          <w:i/>
          <w:lang w:val="nn-NO"/>
        </w:rPr>
        <w:t>kva</w:t>
      </w:r>
      <w:r w:rsidR="00E74283" w:rsidRPr="0054263B">
        <w:rPr>
          <w:rFonts w:asciiTheme="majorHAnsi" w:hAnsiTheme="majorHAnsi"/>
          <w:i/>
          <w:lang w:val="nn-NO"/>
        </w:rPr>
        <w:t>r sin stein under ho</w:t>
      </w:r>
      <w:r w:rsidR="0020111D">
        <w:rPr>
          <w:rFonts w:asciiTheme="majorHAnsi" w:hAnsiTheme="majorHAnsi"/>
          <w:i/>
          <w:lang w:val="nn-NO"/>
        </w:rPr>
        <w:t>vu</w:t>
      </w:r>
      <w:r w:rsidR="00E74283" w:rsidRPr="0054263B">
        <w:rPr>
          <w:rFonts w:asciiTheme="majorHAnsi" w:hAnsiTheme="majorHAnsi"/>
          <w:i/>
          <w:lang w:val="nn-NO"/>
        </w:rPr>
        <w:t xml:space="preserve">det og </w:t>
      </w:r>
      <w:r w:rsidR="00CB0874" w:rsidRPr="0054263B">
        <w:rPr>
          <w:rFonts w:asciiTheme="majorHAnsi" w:hAnsiTheme="majorHAnsi"/>
          <w:i/>
          <w:lang w:val="nn-NO"/>
        </w:rPr>
        <w:t>legg</w:t>
      </w:r>
      <w:r w:rsidR="0020111D">
        <w:rPr>
          <w:rFonts w:asciiTheme="majorHAnsi" w:hAnsiTheme="majorHAnsi"/>
          <w:i/>
          <w:lang w:val="nn-NO"/>
        </w:rPr>
        <w:t>j</w:t>
      </w:r>
      <w:r w:rsidR="00CB0874" w:rsidRPr="0054263B">
        <w:rPr>
          <w:rFonts w:asciiTheme="majorHAnsi" w:hAnsiTheme="majorHAnsi"/>
          <w:i/>
          <w:lang w:val="nn-NO"/>
        </w:rPr>
        <w:t xml:space="preserve">e seg ned for å </w:t>
      </w:r>
      <w:r w:rsidR="00843FEC" w:rsidRPr="0054263B">
        <w:rPr>
          <w:rFonts w:asciiTheme="majorHAnsi" w:hAnsiTheme="majorHAnsi"/>
          <w:i/>
          <w:lang w:val="nn-NO"/>
        </w:rPr>
        <w:t>«</w:t>
      </w:r>
      <w:r w:rsidR="00CB0874" w:rsidRPr="0054263B">
        <w:rPr>
          <w:rFonts w:asciiTheme="majorHAnsi" w:hAnsiTheme="majorHAnsi"/>
          <w:i/>
          <w:lang w:val="nn-NO"/>
        </w:rPr>
        <w:t>sove</w:t>
      </w:r>
      <w:r w:rsidR="00843FEC" w:rsidRPr="0054263B">
        <w:rPr>
          <w:rFonts w:asciiTheme="majorHAnsi" w:hAnsiTheme="majorHAnsi"/>
          <w:i/>
          <w:lang w:val="nn-NO"/>
        </w:rPr>
        <w:t>»</w:t>
      </w:r>
      <w:r w:rsidR="005A4426" w:rsidRPr="0054263B">
        <w:rPr>
          <w:rFonts w:asciiTheme="majorHAnsi" w:hAnsiTheme="majorHAnsi"/>
          <w:i/>
          <w:lang w:val="nn-NO"/>
        </w:rPr>
        <w:t>.</w:t>
      </w:r>
      <w:r w:rsidR="00CB0874" w:rsidRPr="0054263B">
        <w:rPr>
          <w:rFonts w:asciiTheme="majorHAnsi" w:hAnsiTheme="majorHAnsi"/>
          <w:i/>
          <w:lang w:val="nn-NO"/>
        </w:rPr>
        <w:t xml:space="preserve"> </w:t>
      </w:r>
      <w:r w:rsidR="0020111D">
        <w:rPr>
          <w:rFonts w:asciiTheme="majorHAnsi" w:hAnsiTheme="majorHAnsi"/>
          <w:i/>
          <w:lang w:val="nn-NO"/>
        </w:rPr>
        <w:t xml:space="preserve">Dersom </w:t>
      </w:r>
      <w:r w:rsidR="00DC6FBC" w:rsidRPr="0054263B">
        <w:rPr>
          <w:rFonts w:asciiTheme="majorHAnsi" w:hAnsiTheme="majorHAnsi"/>
          <w:i/>
          <w:lang w:val="nn-NO"/>
        </w:rPr>
        <w:t>de har</w:t>
      </w:r>
      <w:r w:rsidR="00CB0874" w:rsidRPr="0054263B">
        <w:rPr>
          <w:rFonts w:asciiTheme="majorHAnsi" w:hAnsiTheme="majorHAnsi"/>
          <w:i/>
          <w:lang w:val="nn-NO"/>
        </w:rPr>
        <w:t xml:space="preserve"> stein</w:t>
      </w:r>
      <w:r w:rsidR="0020111D">
        <w:rPr>
          <w:rFonts w:asciiTheme="majorHAnsi" w:hAnsiTheme="majorHAnsi"/>
          <w:i/>
          <w:lang w:val="nn-NO"/>
        </w:rPr>
        <w:t>a</w:t>
      </w:r>
      <w:r w:rsidR="00CB0874" w:rsidRPr="0054263B">
        <w:rPr>
          <w:rFonts w:asciiTheme="majorHAnsi" w:hAnsiTheme="majorHAnsi"/>
          <w:i/>
          <w:lang w:val="nn-NO"/>
        </w:rPr>
        <w:t>r</w:t>
      </w:r>
      <w:r w:rsidR="005A4426" w:rsidRPr="0054263B">
        <w:rPr>
          <w:rFonts w:asciiTheme="majorHAnsi" w:hAnsiTheme="majorHAnsi"/>
          <w:i/>
          <w:lang w:val="nn-NO"/>
        </w:rPr>
        <w:t>,</w:t>
      </w:r>
      <w:r w:rsidR="00CB0874" w:rsidRPr="0054263B">
        <w:rPr>
          <w:rFonts w:asciiTheme="majorHAnsi" w:hAnsiTheme="majorHAnsi"/>
          <w:i/>
          <w:lang w:val="nn-NO"/>
        </w:rPr>
        <w:t xml:space="preserve"> ber du barna om å bruke </w:t>
      </w:r>
      <w:r w:rsidR="0020111D">
        <w:rPr>
          <w:rFonts w:asciiTheme="majorHAnsi" w:hAnsiTheme="majorHAnsi"/>
          <w:i/>
          <w:lang w:val="nn-NO"/>
        </w:rPr>
        <w:t xml:space="preserve">steinen </w:t>
      </w:r>
      <w:r w:rsidR="00CB0874" w:rsidRPr="0054263B">
        <w:rPr>
          <w:rFonts w:asciiTheme="majorHAnsi" w:hAnsiTheme="majorHAnsi"/>
          <w:i/>
          <w:lang w:val="nn-NO"/>
        </w:rPr>
        <w:t>som ho</w:t>
      </w:r>
      <w:r w:rsidR="0020111D">
        <w:rPr>
          <w:rFonts w:asciiTheme="majorHAnsi" w:hAnsiTheme="majorHAnsi"/>
          <w:i/>
          <w:lang w:val="nn-NO"/>
        </w:rPr>
        <w:t>vu</w:t>
      </w:r>
      <w:r w:rsidR="00CB0874" w:rsidRPr="0054263B">
        <w:rPr>
          <w:rFonts w:asciiTheme="majorHAnsi" w:hAnsiTheme="majorHAnsi"/>
          <w:i/>
          <w:lang w:val="nn-NO"/>
        </w:rPr>
        <w:t>dpute</w:t>
      </w:r>
      <w:r w:rsidR="005A4426" w:rsidRPr="0054263B">
        <w:rPr>
          <w:rFonts w:asciiTheme="majorHAnsi" w:hAnsiTheme="majorHAnsi"/>
          <w:i/>
          <w:lang w:val="nn-NO"/>
        </w:rPr>
        <w:t>.</w:t>
      </w:r>
      <w:r w:rsidR="00CB0874" w:rsidRPr="0054263B">
        <w:rPr>
          <w:rFonts w:asciiTheme="majorHAnsi" w:hAnsiTheme="majorHAnsi"/>
          <w:lang w:val="nn-NO"/>
        </w:rPr>
        <w:t xml:space="preserve">) </w:t>
      </w:r>
      <w:r w:rsidR="0020111D">
        <w:rPr>
          <w:rFonts w:asciiTheme="majorHAnsi" w:hAnsiTheme="majorHAnsi"/>
          <w:lang w:val="nn-NO"/>
        </w:rPr>
        <w:t>Lat att auga</w:t>
      </w:r>
      <w:r w:rsidR="005A4426" w:rsidRPr="0054263B">
        <w:rPr>
          <w:rFonts w:asciiTheme="majorHAnsi" w:hAnsiTheme="majorHAnsi"/>
          <w:lang w:val="nn-NO"/>
        </w:rPr>
        <w:t>,</w:t>
      </w:r>
      <w:r w:rsidR="00D96209" w:rsidRPr="0054263B">
        <w:rPr>
          <w:rFonts w:asciiTheme="majorHAnsi" w:hAnsiTheme="majorHAnsi"/>
          <w:lang w:val="nn-NO"/>
        </w:rPr>
        <w:t xml:space="preserve"> så skal eg fortel</w:t>
      </w:r>
      <w:r w:rsidR="0020111D">
        <w:rPr>
          <w:rFonts w:asciiTheme="majorHAnsi" w:hAnsiTheme="majorHAnsi"/>
          <w:lang w:val="nn-NO"/>
        </w:rPr>
        <w:t>j</w:t>
      </w:r>
      <w:r w:rsidR="00D96209" w:rsidRPr="0054263B">
        <w:rPr>
          <w:rFonts w:asciiTheme="majorHAnsi" w:hAnsiTheme="majorHAnsi"/>
          <w:lang w:val="nn-NO"/>
        </w:rPr>
        <w:t xml:space="preserve">e deg </w:t>
      </w:r>
      <w:r w:rsidR="0020111D">
        <w:rPr>
          <w:rFonts w:asciiTheme="majorHAnsi" w:hAnsiTheme="majorHAnsi"/>
          <w:lang w:val="nn-NO"/>
        </w:rPr>
        <w:t>k</w:t>
      </w:r>
      <w:r w:rsidR="00D96209" w:rsidRPr="0054263B">
        <w:rPr>
          <w:rFonts w:asciiTheme="majorHAnsi" w:hAnsiTheme="majorHAnsi"/>
          <w:lang w:val="nn-NO"/>
        </w:rPr>
        <w:t>va d</w:t>
      </w:r>
      <w:r w:rsidR="00DC6FBC" w:rsidRPr="0054263B">
        <w:rPr>
          <w:rFonts w:asciiTheme="majorHAnsi" w:hAnsiTheme="majorHAnsi"/>
          <w:lang w:val="nn-NO"/>
        </w:rPr>
        <w:t>u</w:t>
      </w:r>
      <w:r w:rsidR="00D96209" w:rsidRPr="0054263B">
        <w:rPr>
          <w:rFonts w:asciiTheme="majorHAnsi" w:hAnsiTheme="majorHAnsi"/>
          <w:lang w:val="nn-NO"/>
        </w:rPr>
        <w:t xml:space="preserve"> drø</w:t>
      </w:r>
      <w:r w:rsidR="0020111D">
        <w:rPr>
          <w:rFonts w:asciiTheme="majorHAnsi" w:hAnsiTheme="majorHAnsi"/>
          <w:lang w:val="nn-NO"/>
        </w:rPr>
        <w:t>y</w:t>
      </w:r>
      <w:r w:rsidR="00D96209" w:rsidRPr="0054263B">
        <w:rPr>
          <w:rFonts w:asciiTheme="majorHAnsi" w:hAnsiTheme="majorHAnsi"/>
          <w:lang w:val="nn-NO"/>
        </w:rPr>
        <w:t>mer</w:t>
      </w:r>
      <w:r w:rsidR="006235D4" w:rsidRPr="0054263B">
        <w:rPr>
          <w:rFonts w:asciiTheme="majorHAnsi" w:hAnsiTheme="majorHAnsi"/>
          <w:lang w:val="nn-NO"/>
        </w:rPr>
        <w:t>.</w:t>
      </w:r>
    </w:p>
    <w:p w14:paraId="69FC7CF5" w14:textId="77777777" w:rsidR="00D96209" w:rsidRPr="0054263B" w:rsidRDefault="00D96209" w:rsidP="00D96209">
      <w:pPr>
        <w:pStyle w:val="SLGaramondBrdtekst"/>
        <w:rPr>
          <w:rFonts w:asciiTheme="majorHAnsi" w:hAnsiTheme="majorHAnsi"/>
          <w:lang w:val="nn-NO"/>
        </w:rPr>
      </w:pPr>
      <w:r w:rsidRPr="0054263B">
        <w:rPr>
          <w:rFonts w:asciiTheme="majorHAnsi" w:hAnsiTheme="majorHAnsi"/>
          <w:lang w:val="nn-NO"/>
        </w:rPr>
        <w:t xml:space="preserve"> </w:t>
      </w:r>
    </w:p>
    <w:p w14:paraId="1652A829" w14:textId="13456E31" w:rsidR="006235D4" w:rsidRPr="0054263B" w:rsidRDefault="0044279A" w:rsidP="00806B78">
      <w:pPr>
        <w:pStyle w:val="SLGaramondBrdtekst"/>
        <w:jc w:val="both"/>
        <w:rPr>
          <w:rFonts w:asciiTheme="majorHAnsi" w:hAnsiTheme="majorHAnsi"/>
          <w:lang w:val="nn-NO"/>
        </w:rPr>
      </w:pPr>
      <w:r w:rsidRPr="00806B78">
        <w:rPr>
          <w:rFonts w:asciiTheme="majorHAnsi" w:hAnsiTheme="majorHAnsi"/>
          <w:lang w:val="nn-NO"/>
        </w:rPr>
        <w:t>(</w:t>
      </w:r>
      <w:r w:rsidR="003B7C01" w:rsidRPr="0054263B">
        <w:rPr>
          <w:rFonts w:asciiTheme="majorHAnsi" w:hAnsiTheme="majorHAnsi"/>
          <w:i/>
          <w:lang w:val="nn-NO"/>
        </w:rPr>
        <w:t xml:space="preserve">Set på svak bakgrunnsmusikk </w:t>
      </w:r>
      <w:r w:rsidR="00435A26" w:rsidRPr="0054263B">
        <w:rPr>
          <w:rFonts w:asciiTheme="majorHAnsi" w:hAnsiTheme="majorHAnsi"/>
          <w:i/>
          <w:lang w:val="nn-NO"/>
        </w:rPr>
        <w:t>eller sp</w:t>
      </w:r>
      <w:r w:rsidR="0020111D">
        <w:rPr>
          <w:rFonts w:asciiTheme="majorHAnsi" w:hAnsiTheme="majorHAnsi"/>
          <w:i/>
          <w:lang w:val="nn-NO"/>
        </w:rPr>
        <w:t>e</w:t>
      </w:r>
      <w:r w:rsidR="00435A26" w:rsidRPr="0054263B">
        <w:rPr>
          <w:rFonts w:asciiTheme="majorHAnsi" w:hAnsiTheme="majorHAnsi"/>
          <w:i/>
          <w:lang w:val="nn-NO"/>
        </w:rPr>
        <w:t xml:space="preserve">l svakt på gitar </w:t>
      </w:r>
      <w:r w:rsidR="003B7C01" w:rsidRPr="0054263B">
        <w:rPr>
          <w:rFonts w:asciiTheme="majorHAnsi" w:hAnsiTheme="majorHAnsi"/>
          <w:i/>
          <w:lang w:val="nn-NO"/>
        </w:rPr>
        <w:t>og fortel vid</w:t>
      </w:r>
      <w:r w:rsidR="0020111D">
        <w:rPr>
          <w:rFonts w:asciiTheme="majorHAnsi" w:hAnsiTheme="majorHAnsi"/>
          <w:i/>
          <w:lang w:val="nn-NO"/>
        </w:rPr>
        <w:t>a</w:t>
      </w:r>
      <w:r w:rsidR="003B7C01" w:rsidRPr="0054263B">
        <w:rPr>
          <w:rFonts w:asciiTheme="majorHAnsi" w:hAnsiTheme="majorHAnsi"/>
          <w:i/>
          <w:lang w:val="nn-NO"/>
        </w:rPr>
        <w:t>re</w:t>
      </w:r>
      <w:r w:rsidRPr="0054263B">
        <w:rPr>
          <w:rFonts w:asciiTheme="majorHAnsi" w:hAnsiTheme="majorHAnsi"/>
          <w:i/>
          <w:lang w:val="nn-NO"/>
        </w:rPr>
        <w:t>.</w:t>
      </w:r>
      <w:r w:rsidRPr="00806B78">
        <w:rPr>
          <w:rFonts w:asciiTheme="majorHAnsi" w:hAnsiTheme="majorHAnsi"/>
          <w:lang w:val="nn-NO"/>
        </w:rPr>
        <w:t>)</w:t>
      </w:r>
      <w:r w:rsidR="003B7C01" w:rsidRPr="0054263B">
        <w:rPr>
          <w:rFonts w:asciiTheme="majorHAnsi" w:hAnsiTheme="majorHAnsi"/>
          <w:i/>
          <w:lang w:val="nn-NO"/>
        </w:rPr>
        <w:t xml:space="preserve"> </w:t>
      </w:r>
      <w:r w:rsidR="003B7C01" w:rsidRPr="0054263B">
        <w:rPr>
          <w:rFonts w:asciiTheme="majorHAnsi" w:hAnsiTheme="majorHAnsi"/>
          <w:color w:val="0000FF"/>
          <w:lang w:val="nn-NO"/>
        </w:rPr>
        <w:t xml:space="preserve"> </w:t>
      </w:r>
      <w:r w:rsidR="00D96209" w:rsidRPr="0054263B">
        <w:rPr>
          <w:rFonts w:asciiTheme="majorHAnsi" w:hAnsiTheme="majorHAnsi"/>
          <w:lang w:val="nn-NO"/>
        </w:rPr>
        <w:t>Du ser e</w:t>
      </w:r>
      <w:r w:rsidR="0020111D">
        <w:rPr>
          <w:rFonts w:asciiTheme="majorHAnsi" w:hAnsiTheme="majorHAnsi"/>
          <w:lang w:val="nn-NO"/>
        </w:rPr>
        <w:t>i</w:t>
      </w:r>
      <w:r w:rsidR="00D96209" w:rsidRPr="0054263B">
        <w:rPr>
          <w:rFonts w:asciiTheme="majorHAnsi" w:hAnsiTheme="majorHAnsi"/>
          <w:lang w:val="nn-NO"/>
        </w:rPr>
        <w:t>n stige som er reist på jord</w:t>
      </w:r>
      <w:r w:rsidR="0020111D">
        <w:rPr>
          <w:rFonts w:asciiTheme="majorHAnsi" w:hAnsiTheme="majorHAnsi"/>
          <w:lang w:val="nn-NO"/>
        </w:rPr>
        <w:t>a</w:t>
      </w:r>
      <w:r w:rsidR="00D96209" w:rsidRPr="0054263B">
        <w:rPr>
          <w:rFonts w:asciiTheme="majorHAnsi" w:hAnsiTheme="majorHAnsi"/>
          <w:lang w:val="nn-NO"/>
        </w:rPr>
        <w:t xml:space="preserve">, og toppen av </w:t>
      </w:r>
      <w:r w:rsidR="0020111D">
        <w:rPr>
          <w:rFonts w:asciiTheme="majorHAnsi" w:hAnsiTheme="majorHAnsi"/>
          <w:lang w:val="nn-NO"/>
        </w:rPr>
        <w:t xml:space="preserve">stigen </w:t>
      </w:r>
      <w:r w:rsidR="00D96209" w:rsidRPr="0054263B">
        <w:rPr>
          <w:rFonts w:asciiTheme="majorHAnsi" w:hAnsiTheme="majorHAnsi"/>
          <w:lang w:val="nn-NO"/>
        </w:rPr>
        <w:t xml:space="preserve">når </w:t>
      </w:r>
      <w:r w:rsidR="006235D4" w:rsidRPr="0054263B">
        <w:rPr>
          <w:rFonts w:asciiTheme="majorHAnsi" w:hAnsiTheme="majorHAnsi"/>
          <w:lang w:val="nn-NO"/>
        </w:rPr>
        <w:t>he</w:t>
      </w:r>
      <w:r w:rsidR="0020111D">
        <w:rPr>
          <w:rFonts w:asciiTheme="majorHAnsi" w:hAnsiTheme="majorHAnsi"/>
          <w:lang w:val="nn-NO"/>
        </w:rPr>
        <w:t>i</w:t>
      </w:r>
      <w:r w:rsidR="006235D4" w:rsidRPr="0054263B">
        <w:rPr>
          <w:rFonts w:asciiTheme="majorHAnsi" w:hAnsiTheme="majorHAnsi"/>
          <w:lang w:val="nn-NO"/>
        </w:rPr>
        <w:t xml:space="preserve">lt </w:t>
      </w:r>
      <w:r w:rsidR="00D96209" w:rsidRPr="0054263B">
        <w:rPr>
          <w:rFonts w:asciiTheme="majorHAnsi" w:hAnsiTheme="majorHAnsi"/>
          <w:lang w:val="nn-NO"/>
        </w:rPr>
        <w:t>til himmelen. Og s</w:t>
      </w:r>
      <w:r w:rsidR="0020111D">
        <w:rPr>
          <w:rFonts w:asciiTheme="majorHAnsi" w:hAnsiTheme="majorHAnsi"/>
          <w:lang w:val="nn-NO"/>
        </w:rPr>
        <w:t>jå</w:t>
      </w:r>
      <w:r w:rsidR="00D82123" w:rsidRPr="0054263B">
        <w:rPr>
          <w:rFonts w:asciiTheme="majorHAnsi" w:hAnsiTheme="majorHAnsi"/>
          <w:lang w:val="nn-NO"/>
        </w:rPr>
        <w:t>!</w:t>
      </w:r>
      <w:r w:rsidR="00D96209" w:rsidRPr="0054263B">
        <w:rPr>
          <w:rFonts w:asciiTheme="majorHAnsi" w:hAnsiTheme="majorHAnsi"/>
          <w:lang w:val="nn-NO"/>
        </w:rPr>
        <w:t xml:space="preserve"> Guds engl</w:t>
      </w:r>
      <w:r w:rsidR="0020111D">
        <w:rPr>
          <w:rFonts w:asciiTheme="majorHAnsi" w:hAnsiTheme="majorHAnsi"/>
          <w:lang w:val="nn-NO"/>
        </w:rPr>
        <w:t>a</w:t>
      </w:r>
      <w:r w:rsidR="00D96209" w:rsidRPr="0054263B">
        <w:rPr>
          <w:rFonts w:asciiTheme="majorHAnsi" w:hAnsiTheme="majorHAnsi"/>
          <w:lang w:val="nn-NO"/>
        </w:rPr>
        <w:t xml:space="preserve">r går opp og ned på </w:t>
      </w:r>
      <w:r w:rsidR="005A4426" w:rsidRPr="0054263B">
        <w:rPr>
          <w:rFonts w:asciiTheme="majorHAnsi" w:hAnsiTheme="majorHAnsi"/>
          <w:lang w:val="nn-NO"/>
        </w:rPr>
        <w:t>stig</w:t>
      </w:r>
      <w:r w:rsidR="00D96209" w:rsidRPr="0054263B">
        <w:rPr>
          <w:rFonts w:asciiTheme="majorHAnsi" w:hAnsiTheme="majorHAnsi"/>
          <w:lang w:val="nn-NO"/>
        </w:rPr>
        <w:t xml:space="preserve">en. </w:t>
      </w:r>
      <w:r w:rsidR="005A4426" w:rsidRPr="0054263B">
        <w:rPr>
          <w:rFonts w:asciiTheme="majorHAnsi" w:hAnsiTheme="majorHAnsi"/>
          <w:lang w:val="nn-NO"/>
        </w:rPr>
        <w:t>Med e</w:t>
      </w:r>
      <w:r w:rsidR="0020111D">
        <w:rPr>
          <w:rFonts w:asciiTheme="majorHAnsi" w:hAnsiTheme="majorHAnsi"/>
          <w:lang w:val="nn-NO"/>
        </w:rPr>
        <w:t>i</w:t>
      </w:r>
      <w:r w:rsidR="005A4426" w:rsidRPr="0054263B">
        <w:rPr>
          <w:rFonts w:asciiTheme="majorHAnsi" w:hAnsiTheme="majorHAnsi"/>
          <w:lang w:val="nn-NO"/>
        </w:rPr>
        <w:t>tt</w:t>
      </w:r>
      <w:r w:rsidR="00D96209" w:rsidRPr="0054263B">
        <w:rPr>
          <w:rFonts w:asciiTheme="majorHAnsi" w:hAnsiTheme="majorHAnsi"/>
          <w:lang w:val="nn-NO"/>
        </w:rPr>
        <w:t xml:space="preserve"> står </w:t>
      </w:r>
      <w:r w:rsidR="006235D4" w:rsidRPr="0054263B">
        <w:rPr>
          <w:rFonts w:asciiTheme="majorHAnsi" w:hAnsiTheme="majorHAnsi"/>
          <w:lang w:val="nn-NO"/>
        </w:rPr>
        <w:t>H</w:t>
      </w:r>
      <w:r w:rsidR="00D96209" w:rsidRPr="0054263B">
        <w:rPr>
          <w:rFonts w:asciiTheme="majorHAnsi" w:hAnsiTheme="majorHAnsi"/>
          <w:lang w:val="nn-NO"/>
        </w:rPr>
        <w:t xml:space="preserve">erren Gud </w:t>
      </w:r>
      <w:r w:rsidR="0020111D">
        <w:rPr>
          <w:rFonts w:asciiTheme="majorHAnsi" w:hAnsiTheme="majorHAnsi"/>
          <w:lang w:val="nn-NO"/>
        </w:rPr>
        <w:t xml:space="preserve">framfor </w:t>
      </w:r>
      <w:r w:rsidR="00D96209" w:rsidRPr="0054263B">
        <w:rPr>
          <w:rFonts w:asciiTheme="majorHAnsi" w:hAnsiTheme="majorHAnsi"/>
          <w:lang w:val="nn-NO"/>
        </w:rPr>
        <w:t>deg</w:t>
      </w:r>
      <w:r w:rsidR="005A4426" w:rsidRPr="0054263B">
        <w:rPr>
          <w:rFonts w:asciiTheme="majorHAnsi" w:hAnsiTheme="majorHAnsi"/>
          <w:lang w:val="nn-NO"/>
        </w:rPr>
        <w:t>,</w:t>
      </w:r>
      <w:r w:rsidR="00D96209" w:rsidRPr="0054263B">
        <w:rPr>
          <w:rFonts w:asciiTheme="majorHAnsi" w:hAnsiTheme="majorHAnsi"/>
          <w:lang w:val="nn-NO"/>
        </w:rPr>
        <w:t xml:space="preserve"> og han s</w:t>
      </w:r>
      <w:r w:rsidR="0020111D">
        <w:rPr>
          <w:rFonts w:asciiTheme="majorHAnsi" w:hAnsiTheme="majorHAnsi"/>
          <w:lang w:val="nn-NO"/>
        </w:rPr>
        <w:t>e</w:t>
      </w:r>
      <w:r w:rsidR="00D96209" w:rsidRPr="0054263B">
        <w:rPr>
          <w:rFonts w:asciiTheme="majorHAnsi" w:hAnsiTheme="majorHAnsi"/>
          <w:lang w:val="nn-NO"/>
        </w:rPr>
        <w:t xml:space="preserve">ier: </w:t>
      </w:r>
      <w:r w:rsidR="005A4426" w:rsidRPr="0054263B">
        <w:rPr>
          <w:rFonts w:asciiTheme="majorHAnsi" w:hAnsiTheme="majorHAnsi"/>
          <w:lang w:val="nn-NO"/>
        </w:rPr>
        <w:t>«</w:t>
      </w:r>
      <w:r w:rsidR="0020111D">
        <w:rPr>
          <w:rFonts w:asciiTheme="majorHAnsi" w:hAnsiTheme="majorHAnsi"/>
          <w:lang w:val="nn-NO"/>
        </w:rPr>
        <w:t>E</w:t>
      </w:r>
      <w:r w:rsidR="00D96209" w:rsidRPr="0054263B">
        <w:rPr>
          <w:rFonts w:asciiTheme="majorHAnsi" w:hAnsiTheme="majorHAnsi"/>
          <w:lang w:val="nn-NO"/>
        </w:rPr>
        <w:t xml:space="preserve">g er Herren, </w:t>
      </w:r>
      <w:r w:rsidR="005B52BD">
        <w:rPr>
          <w:rFonts w:asciiTheme="majorHAnsi" w:hAnsiTheme="majorHAnsi"/>
          <w:lang w:val="nn-NO"/>
        </w:rPr>
        <w:t xml:space="preserve">Gud til </w:t>
      </w:r>
      <w:r w:rsidR="00D96209" w:rsidRPr="0054263B">
        <w:rPr>
          <w:rFonts w:asciiTheme="majorHAnsi" w:hAnsiTheme="majorHAnsi"/>
          <w:lang w:val="nn-NO"/>
        </w:rPr>
        <w:t xml:space="preserve">far </w:t>
      </w:r>
      <w:r w:rsidR="005B52BD">
        <w:rPr>
          <w:rFonts w:asciiTheme="majorHAnsi" w:hAnsiTheme="majorHAnsi"/>
          <w:lang w:val="nn-NO"/>
        </w:rPr>
        <w:t xml:space="preserve">din, </w:t>
      </w:r>
      <w:r w:rsidR="00D96209" w:rsidRPr="0054263B">
        <w:rPr>
          <w:rFonts w:asciiTheme="majorHAnsi" w:hAnsiTheme="majorHAnsi"/>
          <w:lang w:val="nn-NO"/>
        </w:rPr>
        <w:t>Abraham</w:t>
      </w:r>
      <w:r w:rsidR="005B52BD">
        <w:rPr>
          <w:rFonts w:asciiTheme="majorHAnsi" w:hAnsiTheme="majorHAnsi"/>
          <w:lang w:val="nn-NO"/>
        </w:rPr>
        <w:t xml:space="preserve">, </w:t>
      </w:r>
      <w:r w:rsidR="00D96209" w:rsidRPr="0054263B">
        <w:rPr>
          <w:rFonts w:asciiTheme="majorHAnsi" w:hAnsiTheme="majorHAnsi"/>
          <w:lang w:val="nn-NO"/>
        </w:rPr>
        <w:t>og Isak. Den jord</w:t>
      </w:r>
      <w:r w:rsidR="0020111D">
        <w:rPr>
          <w:rFonts w:asciiTheme="majorHAnsi" w:hAnsiTheme="majorHAnsi"/>
          <w:lang w:val="nn-NO"/>
        </w:rPr>
        <w:t>a</w:t>
      </w:r>
      <w:r w:rsidR="00D96209" w:rsidRPr="0054263B">
        <w:rPr>
          <w:rFonts w:asciiTheme="majorHAnsi" w:hAnsiTheme="majorHAnsi"/>
          <w:lang w:val="nn-NO"/>
        </w:rPr>
        <w:t xml:space="preserve"> du ligg på</w:t>
      </w:r>
      <w:r w:rsidR="0020111D">
        <w:rPr>
          <w:rFonts w:asciiTheme="majorHAnsi" w:hAnsiTheme="majorHAnsi"/>
          <w:lang w:val="nn-NO"/>
        </w:rPr>
        <w:t>,</w:t>
      </w:r>
      <w:r w:rsidR="00D96209" w:rsidRPr="0054263B">
        <w:rPr>
          <w:rFonts w:asciiTheme="majorHAnsi" w:hAnsiTheme="majorHAnsi"/>
          <w:lang w:val="nn-NO"/>
        </w:rPr>
        <w:t xml:space="preserve"> vil eg gi til deg og </w:t>
      </w:r>
      <w:r w:rsidR="0020111D">
        <w:rPr>
          <w:rFonts w:asciiTheme="majorHAnsi" w:hAnsiTheme="majorHAnsi"/>
          <w:lang w:val="nn-NO"/>
        </w:rPr>
        <w:t>di</w:t>
      </w:r>
      <w:r w:rsidR="005B52BD">
        <w:rPr>
          <w:rFonts w:asciiTheme="majorHAnsi" w:hAnsiTheme="majorHAnsi"/>
          <w:lang w:val="nn-NO"/>
        </w:rPr>
        <w:t xml:space="preserve"> ætt</w:t>
      </w:r>
      <w:r w:rsidR="00D96209" w:rsidRPr="0054263B">
        <w:rPr>
          <w:rFonts w:asciiTheme="majorHAnsi" w:hAnsiTheme="majorHAnsi"/>
          <w:lang w:val="nn-NO"/>
        </w:rPr>
        <w:t xml:space="preserve">. </w:t>
      </w:r>
      <w:r w:rsidR="005B52BD" w:rsidRPr="005B52BD">
        <w:rPr>
          <w:rFonts w:asciiTheme="majorHAnsi" w:hAnsiTheme="majorHAnsi"/>
          <w:lang w:val="nn-NO"/>
        </w:rPr>
        <w:t xml:space="preserve">Ætta di skal bli som støvet på jorda. Du skal breia deg </w:t>
      </w:r>
      <w:r w:rsidR="005B52BD" w:rsidRPr="005B52BD">
        <w:rPr>
          <w:rFonts w:asciiTheme="majorHAnsi" w:hAnsiTheme="majorHAnsi"/>
          <w:lang w:val="nn-NO"/>
        </w:rPr>
        <w:lastRenderedPageBreak/>
        <w:t>ut mot vest og aust, mot nord og sør, og i deg og di ætt skal alle slekter på jorda velsignast. Sjå, eg vil vera med deg og verna deg kvar du enn går, og føra deg tilbake til dette landet. For eg skal ikkje gå frå deg, men gjera det eg har lova deg.»</w:t>
      </w:r>
      <w:r w:rsidR="00D96209" w:rsidRPr="0054263B">
        <w:rPr>
          <w:rFonts w:asciiTheme="majorHAnsi" w:hAnsiTheme="majorHAnsi"/>
          <w:lang w:val="nn-NO"/>
        </w:rPr>
        <w:t xml:space="preserve"> </w:t>
      </w:r>
      <w:r w:rsidR="00D02ED5" w:rsidRPr="0054263B">
        <w:rPr>
          <w:rFonts w:asciiTheme="majorHAnsi" w:hAnsiTheme="majorHAnsi"/>
          <w:lang w:val="nn-NO"/>
        </w:rPr>
        <w:t>(</w:t>
      </w:r>
      <w:r w:rsidR="00D02ED5" w:rsidRPr="0054263B">
        <w:rPr>
          <w:rFonts w:asciiTheme="majorHAnsi" w:hAnsiTheme="majorHAnsi"/>
          <w:i/>
          <w:lang w:val="nn-NO"/>
        </w:rPr>
        <w:t>Fade ut musikken igjen</w:t>
      </w:r>
      <w:r w:rsidR="005A4426" w:rsidRPr="0054263B">
        <w:rPr>
          <w:rFonts w:asciiTheme="majorHAnsi" w:hAnsiTheme="majorHAnsi"/>
          <w:i/>
          <w:lang w:val="nn-NO"/>
        </w:rPr>
        <w:t>,</w:t>
      </w:r>
      <w:r w:rsidR="003B7C01" w:rsidRPr="0054263B">
        <w:rPr>
          <w:rFonts w:asciiTheme="majorHAnsi" w:hAnsiTheme="majorHAnsi"/>
          <w:i/>
          <w:lang w:val="nn-NO"/>
        </w:rPr>
        <w:t xml:space="preserve"> og fortel vid</w:t>
      </w:r>
      <w:r w:rsidR="0020111D">
        <w:rPr>
          <w:rFonts w:asciiTheme="majorHAnsi" w:hAnsiTheme="majorHAnsi"/>
          <w:i/>
          <w:lang w:val="nn-NO"/>
        </w:rPr>
        <w:t>a</w:t>
      </w:r>
      <w:r w:rsidR="003B7C01" w:rsidRPr="0054263B">
        <w:rPr>
          <w:rFonts w:asciiTheme="majorHAnsi" w:hAnsiTheme="majorHAnsi"/>
          <w:i/>
          <w:lang w:val="nn-NO"/>
        </w:rPr>
        <w:t>re</w:t>
      </w:r>
      <w:r w:rsidR="005A4426" w:rsidRPr="0054263B">
        <w:rPr>
          <w:rFonts w:asciiTheme="majorHAnsi" w:hAnsiTheme="majorHAnsi"/>
          <w:i/>
          <w:lang w:val="nn-NO"/>
        </w:rPr>
        <w:t>.</w:t>
      </w:r>
      <w:r w:rsidR="00D02ED5" w:rsidRPr="0054263B">
        <w:rPr>
          <w:rFonts w:asciiTheme="majorHAnsi" w:hAnsiTheme="majorHAnsi"/>
          <w:lang w:val="nn-NO"/>
        </w:rPr>
        <w:t>)</w:t>
      </w:r>
    </w:p>
    <w:p w14:paraId="7C09E89C" w14:textId="77777777" w:rsidR="00D96209" w:rsidRPr="0054263B" w:rsidRDefault="00D96209" w:rsidP="00D96209">
      <w:pPr>
        <w:pStyle w:val="SLGaramondBrdtekst"/>
        <w:rPr>
          <w:rFonts w:asciiTheme="majorHAnsi" w:hAnsiTheme="majorHAnsi"/>
          <w:color w:val="0000FF"/>
          <w:lang w:val="nn-NO"/>
        </w:rPr>
      </w:pPr>
    </w:p>
    <w:p w14:paraId="232D9FF6" w14:textId="3EA7F5F2" w:rsidR="00D96209" w:rsidRPr="0054263B" w:rsidRDefault="00D96209" w:rsidP="00D96209">
      <w:pPr>
        <w:pStyle w:val="SLGaramondBrdtekst"/>
        <w:rPr>
          <w:rFonts w:asciiTheme="majorHAnsi" w:hAnsiTheme="majorHAnsi"/>
          <w:lang w:val="nn-NO"/>
        </w:rPr>
      </w:pPr>
      <w:r w:rsidRPr="0054263B">
        <w:rPr>
          <w:rFonts w:asciiTheme="majorHAnsi" w:hAnsiTheme="majorHAnsi"/>
          <w:lang w:val="nn-NO"/>
        </w:rPr>
        <w:t>Så v</w:t>
      </w:r>
      <w:r w:rsidR="002B521B">
        <w:rPr>
          <w:rFonts w:asciiTheme="majorHAnsi" w:hAnsiTheme="majorHAnsi"/>
          <w:lang w:val="nn-NO"/>
        </w:rPr>
        <w:t>a</w:t>
      </w:r>
      <w:r w:rsidRPr="0054263B">
        <w:rPr>
          <w:rFonts w:asciiTheme="majorHAnsi" w:hAnsiTheme="majorHAnsi"/>
          <w:lang w:val="nn-NO"/>
        </w:rPr>
        <w:t>kn</w:t>
      </w:r>
      <w:r w:rsidR="002B521B">
        <w:rPr>
          <w:rFonts w:asciiTheme="majorHAnsi" w:hAnsiTheme="majorHAnsi"/>
          <w:lang w:val="nn-NO"/>
        </w:rPr>
        <w:t>a</w:t>
      </w:r>
      <w:r w:rsidR="00130114" w:rsidRPr="0054263B">
        <w:rPr>
          <w:rFonts w:asciiTheme="majorHAnsi" w:hAnsiTheme="majorHAnsi"/>
          <w:lang w:val="nn-NO"/>
        </w:rPr>
        <w:t>r</w:t>
      </w:r>
      <w:r w:rsidRPr="0054263B">
        <w:rPr>
          <w:rFonts w:asciiTheme="majorHAnsi" w:hAnsiTheme="majorHAnsi"/>
          <w:lang w:val="nn-NO"/>
        </w:rPr>
        <w:t xml:space="preserve"> d</w:t>
      </w:r>
      <w:r w:rsidR="003B7C01" w:rsidRPr="0054263B">
        <w:rPr>
          <w:rFonts w:asciiTheme="majorHAnsi" w:hAnsiTheme="majorHAnsi"/>
          <w:lang w:val="nn-NO"/>
        </w:rPr>
        <w:t>u</w:t>
      </w:r>
      <w:r w:rsidRPr="0054263B">
        <w:rPr>
          <w:rFonts w:asciiTheme="majorHAnsi" w:hAnsiTheme="majorHAnsi"/>
          <w:lang w:val="nn-NO"/>
        </w:rPr>
        <w:t xml:space="preserve"> igjen og reis</w:t>
      </w:r>
      <w:r w:rsidR="00130114" w:rsidRPr="0054263B">
        <w:rPr>
          <w:rFonts w:asciiTheme="majorHAnsi" w:hAnsiTheme="majorHAnsi"/>
          <w:lang w:val="nn-NO"/>
        </w:rPr>
        <w:t>er</w:t>
      </w:r>
      <w:r w:rsidRPr="0054263B">
        <w:rPr>
          <w:rFonts w:asciiTheme="majorHAnsi" w:hAnsiTheme="majorHAnsi"/>
          <w:lang w:val="nn-NO"/>
        </w:rPr>
        <w:t xml:space="preserve"> de</w:t>
      </w:r>
      <w:r w:rsidR="003B7C01" w:rsidRPr="0054263B">
        <w:rPr>
          <w:rFonts w:asciiTheme="majorHAnsi" w:hAnsiTheme="majorHAnsi"/>
          <w:lang w:val="nn-NO"/>
        </w:rPr>
        <w:t>g</w:t>
      </w:r>
      <w:r w:rsidRPr="0054263B">
        <w:rPr>
          <w:rFonts w:asciiTheme="majorHAnsi" w:hAnsiTheme="majorHAnsi"/>
          <w:lang w:val="nn-NO"/>
        </w:rPr>
        <w:t xml:space="preserve"> opp.</w:t>
      </w:r>
      <w:r w:rsidR="005A4426" w:rsidRPr="0054263B">
        <w:rPr>
          <w:rFonts w:asciiTheme="majorHAnsi" w:hAnsiTheme="majorHAnsi"/>
          <w:lang w:val="nn-NO"/>
        </w:rPr>
        <w:t xml:space="preserve"> </w:t>
      </w:r>
      <w:r w:rsidR="001A3B8F" w:rsidRPr="0054263B">
        <w:rPr>
          <w:rFonts w:asciiTheme="majorHAnsi" w:hAnsiTheme="majorHAnsi"/>
          <w:lang w:val="nn-NO"/>
        </w:rPr>
        <w:t>(</w:t>
      </w:r>
      <w:r w:rsidR="001A3B8F" w:rsidRPr="0054263B">
        <w:rPr>
          <w:rFonts w:asciiTheme="majorHAnsi" w:hAnsiTheme="majorHAnsi"/>
          <w:i/>
          <w:lang w:val="nn-NO"/>
        </w:rPr>
        <w:t xml:space="preserve">Be barna </w:t>
      </w:r>
      <w:r w:rsidR="005A4426" w:rsidRPr="0054263B">
        <w:rPr>
          <w:rFonts w:asciiTheme="majorHAnsi" w:hAnsiTheme="majorHAnsi"/>
          <w:i/>
          <w:lang w:val="nn-NO"/>
        </w:rPr>
        <w:t>reise seg.</w:t>
      </w:r>
      <w:r w:rsidR="001A3B8F" w:rsidRPr="0054263B">
        <w:rPr>
          <w:rFonts w:asciiTheme="majorHAnsi" w:hAnsiTheme="majorHAnsi"/>
          <w:lang w:val="nn-NO"/>
        </w:rPr>
        <w:t>)</w:t>
      </w:r>
      <w:r w:rsidRPr="0054263B">
        <w:rPr>
          <w:rFonts w:asciiTheme="majorHAnsi" w:hAnsiTheme="majorHAnsi"/>
          <w:lang w:val="nn-NO"/>
        </w:rPr>
        <w:t xml:space="preserve"> Akkurat dette skjedde med </w:t>
      </w:r>
      <w:r w:rsidR="00130114" w:rsidRPr="0054263B">
        <w:rPr>
          <w:rFonts w:asciiTheme="majorHAnsi" w:hAnsiTheme="majorHAnsi"/>
          <w:lang w:val="nn-NO"/>
        </w:rPr>
        <w:t>e</w:t>
      </w:r>
      <w:r w:rsidR="002B521B">
        <w:rPr>
          <w:rFonts w:asciiTheme="majorHAnsi" w:hAnsiTheme="majorHAnsi"/>
          <w:lang w:val="nn-NO"/>
        </w:rPr>
        <w:t>i</w:t>
      </w:r>
      <w:r w:rsidR="00130114" w:rsidRPr="0054263B">
        <w:rPr>
          <w:rFonts w:asciiTheme="majorHAnsi" w:hAnsiTheme="majorHAnsi"/>
          <w:lang w:val="nn-NO"/>
        </w:rPr>
        <w:t>n som he</w:t>
      </w:r>
      <w:r w:rsidR="002B521B">
        <w:rPr>
          <w:rFonts w:asciiTheme="majorHAnsi" w:hAnsiTheme="majorHAnsi"/>
          <w:lang w:val="nn-NO"/>
        </w:rPr>
        <w:t>i</w:t>
      </w:r>
      <w:r w:rsidR="00130114" w:rsidRPr="0054263B">
        <w:rPr>
          <w:rFonts w:asciiTheme="majorHAnsi" w:hAnsiTheme="majorHAnsi"/>
          <w:lang w:val="nn-NO"/>
        </w:rPr>
        <w:t>t</w:t>
      </w:r>
      <w:r w:rsidR="002B521B">
        <w:rPr>
          <w:rFonts w:asciiTheme="majorHAnsi" w:hAnsiTheme="majorHAnsi"/>
          <w:lang w:val="nn-NO"/>
        </w:rPr>
        <w:t>te</w:t>
      </w:r>
      <w:r w:rsidR="00130114" w:rsidRPr="0054263B">
        <w:rPr>
          <w:rFonts w:asciiTheme="majorHAnsi" w:hAnsiTheme="majorHAnsi"/>
          <w:color w:val="FF0000"/>
          <w:lang w:val="nn-NO"/>
        </w:rPr>
        <w:t xml:space="preserve"> </w:t>
      </w:r>
      <w:r w:rsidRPr="0054263B">
        <w:rPr>
          <w:rFonts w:asciiTheme="majorHAnsi" w:hAnsiTheme="majorHAnsi"/>
          <w:lang w:val="nn-NO"/>
        </w:rPr>
        <w:t>Jakob da han var på ve</w:t>
      </w:r>
      <w:r w:rsidR="002B521B">
        <w:rPr>
          <w:rFonts w:asciiTheme="majorHAnsi" w:hAnsiTheme="majorHAnsi"/>
          <w:lang w:val="nn-NO"/>
        </w:rPr>
        <w:t>g</w:t>
      </w:r>
      <w:r w:rsidRPr="0054263B">
        <w:rPr>
          <w:rFonts w:asciiTheme="majorHAnsi" w:hAnsiTheme="majorHAnsi"/>
          <w:lang w:val="nn-NO"/>
        </w:rPr>
        <w:t xml:space="preserve"> til onkelen sin</w:t>
      </w:r>
      <w:r w:rsidR="002B521B">
        <w:rPr>
          <w:rFonts w:asciiTheme="majorHAnsi" w:hAnsiTheme="majorHAnsi"/>
          <w:lang w:val="nn-NO"/>
        </w:rPr>
        <w:t>,</w:t>
      </w:r>
      <w:r w:rsidRPr="0054263B">
        <w:rPr>
          <w:rFonts w:asciiTheme="majorHAnsi" w:hAnsiTheme="majorHAnsi"/>
          <w:lang w:val="nn-NO"/>
        </w:rPr>
        <w:t xml:space="preserve"> Laban. Da tenkte Jakob at</w:t>
      </w:r>
      <w:r w:rsidR="005A4426" w:rsidRPr="0054263B">
        <w:rPr>
          <w:rFonts w:asciiTheme="majorHAnsi" w:hAnsiTheme="majorHAnsi"/>
          <w:lang w:val="nn-NO"/>
        </w:rPr>
        <w:t xml:space="preserve"> på akkurat </w:t>
      </w:r>
      <w:r w:rsidR="002B521B">
        <w:rPr>
          <w:rFonts w:asciiTheme="majorHAnsi" w:hAnsiTheme="majorHAnsi"/>
          <w:lang w:val="nn-NO"/>
        </w:rPr>
        <w:t xml:space="preserve">denne standen </w:t>
      </w:r>
      <w:r w:rsidR="005A4426" w:rsidRPr="0054263B">
        <w:rPr>
          <w:rFonts w:asciiTheme="majorHAnsi" w:hAnsiTheme="majorHAnsi"/>
          <w:lang w:val="nn-NO"/>
        </w:rPr>
        <w:t>var</w:t>
      </w:r>
      <w:r w:rsidRPr="0054263B">
        <w:rPr>
          <w:rFonts w:asciiTheme="majorHAnsi" w:hAnsiTheme="majorHAnsi"/>
          <w:lang w:val="nn-NO"/>
        </w:rPr>
        <w:t xml:space="preserve"> Gud s</w:t>
      </w:r>
      <w:r w:rsidR="002B521B">
        <w:rPr>
          <w:rFonts w:asciiTheme="majorHAnsi" w:hAnsiTheme="majorHAnsi"/>
          <w:lang w:val="nn-NO"/>
        </w:rPr>
        <w:t>jø</w:t>
      </w:r>
      <w:r w:rsidRPr="0054263B">
        <w:rPr>
          <w:rFonts w:asciiTheme="majorHAnsi" w:hAnsiTheme="majorHAnsi"/>
          <w:lang w:val="nn-NO"/>
        </w:rPr>
        <w:t>lv</w:t>
      </w:r>
      <w:r w:rsidR="005A4426" w:rsidRPr="0054263B">
        <w:rPr>
          <w:rFonts w:asciiTheme="majorHAnsi" w:hAnsiTheme="majorHAnsi"/>
          <w:lang w:val="nn-NO"/>
        </w:rPr>
        <w:t>.</w:t>
      </w:r>
      <w:r w:rsidRPr="0054263B">
        <w:rPr>
          <w:rFonts w:asciiTheme="majorHAnsi" w:hAnsiTheme="majorHAnsi"/>
          <w:lang w:val="nn-NO"/>
        </w:rPr>
        <w:t xml:space="preserve"> </w:t>
      </w:r>
      <w:r w:rsidR="005A4426" w:rsidRPr="0054263B">
        <w:rPr>
          <w:rFonts w:asciiTheme="majorHAnsi" w:hAnsiTheme="majorHAnsi"/>
          <w:lang w:val="nn-NO"/>
        </w:rPr>
        <w:t>O</w:t>
      </w:r>
      <w:r w:rsidRPr="0054263B">
        <w:rPr>
          <w:rFonts w:asciiTheme="majorHAnsi" w:hAnsiTheme="majorHAnsi"/>
          <w:lang w:val="nn-NO"/>
        </w:rPr>
        <w:t xml:space="preserve">g </w:t>
      </w:r>
      <w:r w:rsidR="00902484" w:rsidRPr="0054263B">
        <w:rPr>
          <w:rFonts w:asciiTheme="majorHAnsi" w:hAnsiTheme="majorHAnsi"/>
          <w:lang w:val="nn-NO"/>
        </w:rPr>
        <w:t>Jako</w:t>
      </w:r>
      <w:r w:rsidR="00806B78">
        <w:rPr>
          <w:rFonts w:asciiTheme="majorHAnsi" w:hAnsiTheme="majorHAnsi"/>
          <w:lang w:val="nn-NO"/>
        </w:rPr>
        <w:t>b</w:t>
      </w:r>
      <w:r w:rsidRPr="0054263B">
        <w:rPr>
          <w:rFonts w:asciiTheme="majorHAnsi" w:hAnsiTheme="majorHAnsi"/>
          <w:lang w:val="nn-NO"/>
        </w:rPr>
        <w:t xml:space="preserve"> tok steinen han hadde hatt som ho</w:t>
      </w:r>
      <w:r w:rsidR="002B521B">
        <w:rPr>
          <w:rFonts w:asciiTheme="majorHAnsi" w:hAnsiTheme="majorHAnsi"/>
          <w:lang w:val="nn-NO"/>
        </w:rPr>
        <w:t>vu</w:t>
      </w:r>
      <w:r w:rsidRPr="0054263B">
        <w:rPr>
          <w:rFonts w:asciiTheme="majorHAnsi" w:hAnsiTheme="majorHAnsi"/>
          <w:lang w:val="nn-NO"/>
        </w:rPr>
        <w:t>dpute</w:t>
      </w:r>
      <w:r w:rsidR="005A4426" w:rsidRPr="0054263B">
        <w:rPr>
          <w:rFonts w:asciiTheme="majorHAnsi" w:hAnsiTheme="majorHAnsi"/>
          <w:lang w:val="nn-NO"/>
        </w:rPr>
        <w:t>,</w:t>
      </w:r>
      <w:r w:rsidRPr="0054263B">
        <w:rPr>
          <w:rFonts w:asciiTheme="majorHAnsi" w:hAnsiTheme="majorHAnsi"/>
          <w:lang w:val="nn-NO"/>
        </w:rPr>
        <w:t xml:space="preserve"> og s</w:t>
      </w:r>
      <w:r w:rsidR="002B521B">
        <w:rPr>
          <w:rFonts w:asciiTheme="majorHAnsi" w:hAnsiTheme="majorHAnsi"/>
          <w:lang w:val="nn-NO"/>
        </w:rPr>
        <w:t>e</w:t>
      </w:r>
      <w:r w:rsidRPr="0054263B">
        <w:rPr>
          <w:rFonts w:asciiTheme="majorHAnsi" w:hAnsiTheme="majorHAnsi"/>
          <w:lang w:val="nn-NO"/>
        </w:rPr>
        <w:t xml:space="preserve">tte </w:t>
      </w:r>
      <w:r w:rsidR="002B521B">
        <w:rPr>
          <w:rFonts w:asciiTheme="majorHAnsi" w:hAnsiTheme="majorHAnsi"/>
          <w:lang w:val="nn-NO"/>
        </w:rPr>
        <w:t xml:space="preserve">han </w:t>
      </w:r>
      <w:r w:rsidRPr="0054263B">
        <w:rPr>
          <w:rFonts w:asciiTheme="majorHAnsi" w:hAnsiTheme="majorHAnsi"/>
          <w:lang w:val="nn-NO"/>
        </w:rPr>
        <w:t>akkurat der</w:t>
      </w:r>
      <w:r w:rsidR="001A3B8F" w:rsidRPr="0054263B">
        <w:rPr>
          <w:rFonts w:asciiTheme="majorHAnsi" w:hAnsiTheme="majorHAnsi"/>
          <w:lang w:val="nn-NO"/>
        </w:rPr>
        <w:t xml:space="preserve"> </w:t>
      </w:r>
      <w:r w:rsidRPr="0054263B">
        <w:rPr>
          <w:rFonts w:asciiTheme="majorHAnsi" w:hAnsiTheme="majorHAnsi"/>
          <w:lang w:val="nn-NO"/>
        </w:rPr>
        <w:t>som e</w:t>
      </w:r>
      <w:r w:rsidR="002B521B">
        <w:rPr>
          <w:rFonts w:asciiTheme="majorHAnsi" w:hAnsiTheme="majorHAnsi"/>
          <w:lang w:val="nn-NO"/>
        </w:rPr>
        <w:t>i</w:t>
      </w:r>
      <w:r w:rsidRPr="0054263B">
        <w:rPr>
          <w:rFonts w:asciiTheme="majorHAnsi" w:hAnsiTheme="majorHAnsi"/>
          <w:lang w:val="nn-NO"/>
        </w:rPr>
        <w:t xml:space="preserve"> støt</w:t>
      </w:r>
      <w:r w:rsidR="006235D4" w:rsidRPr="0054263B">
        <w:rPr>
          <w:rFonts w:asciiTheme="majorHAnsi" w:hAnsiTheme="majorHAnsi"/>
          <w:lang w:val="nn-NO"/>
        </w:rPr>
        <w:t>t</w:t>
      </w:r>
      <w:r w:rsidRPr="0054263B">
        <w:rPr>
          <w:rFonts w:asciiTheme="majorHAnsi" w:hAnsiTheme="majorHAnsi"/>
          <w:lang w:val="nn-NO"/>
        </w:rPr>
        <w:t>e og</w:t>
      </w:r>
      <w:r w:rsidR="005A4426" w:rsidRPr="0054263B">
        <w:rPr>
          <w:rFonts w:asciiTheme="majorHAnsi" w:hAnsiTheme="majorHAnsi"/>
          <w:lang w:val="nn-NO"/>
        </w:rPr>
        <w:t xml:space="preserve"> som</w:t>
      </w:r>
      <w:r w:rsidRPr="0054263B">
        <w:rPr>
          <w:rFonts w:asciiTheme="majorHAnsi" w:hAnsiTheme="majorHAnsi"/>
          <w:lang w:val="nn-NO"/>
        </w:rPr>
        <w:t xml:space="preserve"> e</w:t>
      </w:r>
      <w:r w:rsidR="002B521B">
        <w:rPr>
          <w:rFonts w:asciiTheme="majorHAnsi" w:hAnsiTheme="majorHAnsi"/>
          <w:lang w:val="nn-NO"/>
        </w:rPr>
        <w:t>i</w:t>
      </w:r>
      <w:r w:rsidRPr="0054263B">
        <w:rPr>
          <w:rFonts w:asciiTheme="majorHAnsi" w:hAnsiTheme="majorHAnsi"/>
          <w:lang w:val="nn-NO"/>
        </w:rPr>
        <w:t>t minne om det han hadde opplevd.</w:t>
      </w:r>
      <w:r w:rsidR="00191A07" w:rsidRPr="0054263B">
        <w:rPr>
          <w:rFonts w:asciiTheme="majorHAnsi" w:hAnsiTheme="majorHAnsi"/>
          <w:lang w:val="nn-NO"/>
        </w:rPr>
        <w:t xml:space="preserve"> (</w:t>
      </w:r>
      <w:r w:rsidR="002B521B">
        <w:rPr>
          <w:rFonts w:asciiTheme="majorHAnsi" w:hAnsiTheme="majorHAnsi"/>
          <w:i/>
          <w:lang w:val="nn-NO"/>
        </w:rPr>
        <w:t xml:space="preserve">Dersom </w:t>
      </w:r>
      <w:r w:rsidR="00191A07" w:rsidRPr="0054263B">
        <w:rPr>
          <w:rFonts w:asciiTheme="majorHAnsi" w:hAnsiTheme="majorHAnsi"/>
          <w:i/>
          <w:lang w:val="nn-NO"/>
        </w:rPr>
        <w:t>de har e</w:t>
      </w:r>
      <w:r w:rsidR="002B521B">
        <w:rPr>
          <w:rFonts w:asciiTheme="majorHAnsi" w:hAnsiTheme="majorHAnsi"/>
          <w:i/>
          <w:lang w:val="nn-NO"/>
        </w:rPr>
        <w:t>i</w:t>
      </w:r>
      <w:r w:rsidR="00191A07" w:rsidRPr="0054263B">
        <w:rPr>
          <w:rFonts w:asciiTheme="majorHAnsi" w:hAnsiTheme="majorHAnsi"/>
          <w:i/>
          <w:lang w:val="nn-NO"/>
        </w:rPr>
        <w:t xml:space="preserve">n stein til </w:t>
      </w:r>
      <w:r w:rsidR="002B521B">
        <w:rPr>
          <w:rFonts w:asciiTheme="majorHAnsi" w:hAnsiTheme="majorHAnsi"/>
          <w:i/>
          <w:lang w:val="nn-NO"/>
        </w:rPr>
        <w:t xml:space="preserve">kvart </w:t>
      </w:r>
      <w:r w:rsidR="00191A07" w:rsidRPr="0054263B">
        <w:rPr>
          <w:rFonts w:asciiTheme="majorHAnsi" w:hAnsiTheme="majorHAnsi"/>
          <w:i/>
          <w:lang w:val="nn-NO"/>
        </w:rPr>
        <w:t>barn</w:t>
      </w:r>
      <w:r w:rsidR="00992D75" w:rsidRPr="0054263B">
        <w:rPr>
          <w:rFonts w:asciiTheme="majorHAnsi" w:hAnsiTheme="majorHAnsi"/>
          <w:i/>
          <w:lang w:val="nn-NO"/>
        </w:rPr>
        <w:t>,</w:t>
      </w:r>
      <w:r w:rsidR="00191A07" w:rsidRPr="0054263B">
        <w:rPr>
          <w:rFonts w:asciiTheme="majorHAnsi" w:hAnsiTheme="majorHAnsi"/>
          <w:i/>
          <w:lang w:val="nn-NO"/>
        </w:rPr>
        <w:t xml:space="preserve"> kan de bygg</w:t>
      </w:r>
      <w:r w:rsidR="002B521B">
        <w:rPr>
          <w:rFonts w:asciiTheme="majorHAnsi" w:hAnsiTheme="majorHAnsi"/>
          <w:i/>
          <w:lang w:val="nn-NO"/>
        </w:rPr>
        <w:t>j</w:t>
      </w:r>
      <w:r w:rsidR="00191A07" w:rsidRPr="0054263B">
        <w:rPr>
          <w:rFonts w:asciiTheme="majorHAnsi" w:hAnsiTheme="majorHAnsi"/>
          <w:i/>
          <w:lang w:val="nn-NO"/>
        </w:rPr>
        <w:t>e e</w:t>
      </w:r>
      <w:r w:rsidR="002B521B">
        <w:rPr>
          <w:rFonts w:asciiTheme="majorHAnsi" w:hAnsiTheme="majorHAnsi"/>
          <w:i/>
          <w:lang w:val="nn-NO"/>
        </w:rPr>
        <w:t>i</w:t>
      </w:r>
      <w:r w:rsidR="00191A07" w:rsidRPr="0054263B">
        <w:rPr>
          <w:rFonts w:asciiTheme="majorHAnsi" w:hAnsiTheme="majorHAnsi"/>
          <w:i/>
          <w:lang w:val="nn-NO"/>
        </w:rPr>
        <w:t>n varde med stein</w:t>
      </w:r>
      <w:r w:rsidR="002B521B">
        <w:rPr>
          <w:rFonts w:asciiTheme="majorHAnsi" w:hAnsiTheme="majorHAnsi"/>
          <w:i/>
          <w:lang w:val="nn-NO"/>
        </w:rPr>
        <w:t>a</w:t>
      </w:r>
      <w:r w:rsidR="00191A07" w:rsidRPr="0054263B">
        <w:rPr>
          <w:rFonts w:asciiTheme="majorHAnsi" w:hAnsiTheme="majorHAnsi"/>
          <w:i/>
          <w:lang w:val="nn-NO"/>
        </w:rPr>
        <w:t xml:space="preserve">ne midt i ringen og stille </w:t>
      </w:r>
      <w:r w:rsidR="002B521B">
        <w:rPr>
          <w:rFonts w:asciiTheme="majorHAnsi" w:hAnsiTheme="majorHAnsi"/>
          <w:i/>
          <w:lang w:val="nn-NO"/>
        </w:rPr>
        <w:t xml:space="preserve">dykk </w:t>
      </w:r>
      <w:r w:rsidR="00191A07" w:rsidRPr="0054263B">
        <w:rPr>
          <w:rFonts w:asciiTheme="majorHAnsi" w:hAnsiTheme="majorHAnsi"/>
          <w:i/>
          <w:lang w:val="nn-NO"/>
        </w:rPr>
        <w:t xml:space="preserve">tett rundt den når </w:t>
      </w:r>
      <w:r w:rsidR="002B521B">
        <w:rPr>
          <w:rFonts w:asciiTheme="majorHAnsi" w:hAnsiTheme="majorHAnsi"/>
          <w:i/>
          <w:lang w:val="nn-NO"/>
        </w:rPr>
        <w:t xml:space="preserve">leiaren </w:t>
      </w:r>
      <w:r w:rsidR="00191A07" w:rsidRPr="0054263B">
        <w:rPr>
          <w:rFonts w:asciiTheme="majorHAnsi" w:hAnsiTheme="majorHAnsi"/>
          <w:i/>
          <w:lang w:val="nn-NO"/>
        </w:rPr>
        <w:t>s</w:t>
      </w:r>
      <w:r w:rsidR="002B521B">
        <w:rPr>
          <w:rFonts w:asciiTheme="majorHAnsi" w:hAnsiTheme="majorHAnsi"/>
          <w:i/>
          <w:lang w:val="nn-NO"/>
        </w:rPr>
        <w:t>e</w:t>
      </w:r>
      <w:r w:rsidR="00191A07" w:rsidRPr="0054263B">
        <w:rPr>
          <w:rFonts w:asciiTheme="majorHAnsi" w:hAnsiTheme="majorHAnsi"/>
          <w:i/>
          <w:lang w:val="nn-NO"/>
        </w:rPr>
        <w:t>ier</w:t>
      </w:r>
      <w:r w:rsidR="00D668C1">
        <w:rPr>
          <w:rFonts w:asciiTheme="majorHAnsi" w:hAnsiTheme="majorHAnsi"/>
          <w:i/>
          <w:lang w:val="nn-NO"/>
        </w:rPr>
        <w:t>:</w:t>
      </w:r>
      <w:r w:rsidR="00191A07" w:rsidRPr="0054263B">
        <w:rPr>
          <w:rFonts w:asciiTheme="majorHAnsi" w:hAnsiTheme="majorHAnsi"/>
          <w:lang w:val="nn-NO"/>
        </w:rPr>
        <w:t>)</w:t>
      </w:r>
    </w:p>
    <w:p w14:paraId="285E5A70" w14:textId="77777777" w:rsidR="00D96209" w:rsidRPr="0054263B" w:rsidRDefault="00D96209" w:rsidP="00D96209">
      <w:pPr>
        <w:pStyle w:val="SLGaramondBrdtekst"/>
        <w:rPr>
          <w:rFonts w:asciiTheme="majorHAnsi" w:hAnsiTheme="majorHAnsi"/>
          <w:color w:val="0000FF"/>
          <w:lang w:val="nn-NO"/>
        </w:rPr>
      </w:pPr>
    </w:p>
    <w:p w14:paraId="46C04BC3" w14:textId="611EA8F5" w:rsidR="00D96209" w:rsidRPr="0054263B" w:rsidRDefault="001A3B8F" w:rsidP="00D96209">
      <w:pPr>
        <w:pStyle w:val="SLGaramondBrdtekst"/>
        <w:rPr>
          <w:rFonts w:asciiTheme="majorHAnsi" w:hAnsiTheme="majorHAnsi"/>
          <w:lang w:val="nn-NO"/>
        </w:rPr>
      </w:pPr>
      <w:r w:rsidRPr="0054263B">
        <w:rPr>
          <w:rFonts w:asciiTheme="majorHAnsi" w:hAnsiTheme="majorHAnsi"/>
          <w:lang w:val="nn-NO"/>
        </w:rPr>
        <w:t>Ja</w:t>
      </w:r>
      <w:r w:rsidR="00130114" w:rsidRPr="0054263B">
        <w:rPr>
          <w:rFonts w:asciiTheme="majorHAnsi" w:hAnsiTheme="majorHAnsi"/>
          <w:lang w:val="nn-NO"/>
        </w:rPr>
        <w:t>k</w:t>
      </w:r>
      <w:r w:rsidRPr="0054263B">
        <w:rPr>
          <w:rFonts w:asciiTheme="majorHAnsi" w:hAnsiTheme="majorHAnsi"/>
          <w:lang w:val="nn-NO"/>
        </w:rPr>
        <w:t xml:space="preserve">ob sa: </w:t>
      </w:r>
      <w:r w:rsidR="00F92E45" w:rsidRPr="00C435EE">
        <w:rPr>
          <w:rFonts w:asciiTheme="majorHAnsi" w:hAnsiTheme="majorHAnsi"/>
          <w:lang w:val="nn-NO"/>
        </w:rPr>
        <w:t>Om Gud er med meg og vernar meg på vegen der eg går, om han gjev meg brød å eta og klede å ha på meg og lèt meg venda attende til farshuset mitt i fred, då skal Herren vera min Gud. Denne steinen, som eg har reist som ei støtte, skal vera Guds hus. Av alt du gjev meg, skal eg gje deg tiend.</w:t>
      </w:r>
      <w:r w:rsidR="00D96209" w:rsidRPr="0054263B">
        <w:rPr>
          <w:rFonts w:asciiTheme="majorHAnsi" w:hAnsiTheme="majorHAnsi"/>
          <w:lang w:val="nn-NO"/>
        </w:rPr>
        <w:t xml:space="preserve"> </w:t>
      </w:r>
      <w:r w:rsidRPr="0054263B">
        <w:rPr>
          <w:rFonts w:asciiTheme="majorHAnsi" w:hAnsiTheme="majorHAnsi"/>
          <w:lang w:val="nn-NO"/>
        </w:rPr>
        <w:t>(</w:t>
      </w:r>
      <w:r w:rsidR="00BE6FE2" w:rsidRPr="0054263B">
        <w:rPr>
          <w:rFonts w:asciiTheme="majorHAnsi" w:hAnsiTheme="majorHAnsi"/>
          <w:i/>
          <w:iCs/>
          <w:lang w:val="nn-NO"/>
        </w:rPr>
        <w:t>Avslutt med: Det var histori</w:t>
      </w:r>
      <w:r w:rsidR="00F92E45">
        <w:rPr>
          <w:rFonts w:asciiTheme="majorHAnsi" w:hAnsiTheme="majorHAnsi"/>
          <w:i/>
          <w:iCs/>
          <w:lang w:val="nn-NO"/>
        </w:rPr>
        <w:t>a</w:t>
      </w:r>
      <w:r w:rsidR="00BE6FE2" w:rsidRPr="0054263B">
        <w:rPr>
          <w:rFonts w:asciiTheme="majorHAnsi" w:hAnsiTheme="majorHAnsi"/>
          <w:i/>
          <w:iCs/>
          <w:lang w:val="nn-NO"/>
        </w:rPr>
        <w:t xml:space="preserve"> om da Jakob g</w:t>
      </w:r>
      <w:r w:rsidR="00F92E45">
        <w:rPr>
          <w:rFonts w:asciiTheme="majorHAnsi" w:hAnsiTheme="majorHAnsi"/>
          <w:i/>
          <w:iCs/>
          <w:lang w:val="nn-NO"/>
        </w:rPr>
        <w:t>je</w:t>
      </w:r>
      <w:r w:rsidR="00BE6FE2" w:rsidRPr="0054263B">
        <w:rPr>
          <w:rFonts w:asciiTheme="majorHAnsi" w:hAnsiTheme="majorHAnsi"/>
          <w:i/>
          <w:iCs/>
          <w:lang w:val="nn-NO"/>
        </w:rPr>
        <w:t>kk gjennom ørkenen på ve</w:t>
      </w:r>
      <w:r w:rsidR="00F92E45">
        <w:rPr>
          <w:rFonts w:asciiTheme="majorHAnsi" w:hAnsiTheme="majorHAnsi"/>
          <w:i/>
          <w:iCs/>
          <w:lang w:val="nn-NO"/>
        </w:rPr>
        <w:t>g</w:t>
      </w:r>
      <w:r w:rsidR="00BE6FE2" w:rsidRPr="0054263B">
        <w:rPr>
          <w:rFonts w:asciiTheme="majorHAnsi" w:hAnsiTheme="majorHAnsi"/>
          <w:i/>
          <w:iCs/>
          <w:lang w:val="nn-NO"/>
        </w:rPr>
        <w:t xml:space="preserve"> til onkelen sin, eller</w:t>
      </w:r>
      <w:r w:rsidR="00BE6FE2" w:rsidRPr="0054263B">
        <w:rPr>
          <w:rFonts w:asciiTheme="majorHAnsi" w:hAnsiTheme="majorHAnsi"/>
          <w:i/>
          <w:lang w:val="nn-NO"/>
        </w:rPr>
        <w:t xml:space="preserve"> b</w:t>
      </w:r>
      <w:r w:rsidR="00191A07" w:rsidRPr="0054263B">
        <w:rPr>
          <w:rFonts w:asciiTheme="majorHAnsi" w:hAnsiTheme="majorHAnsi"/>
          <w:i/>
          <w:lang w:val="nn-NO"/>
        </w:rPr>
        <w:t>e barna set</w:t>
      </w:r>
      <w:r w:rsidR="00F92E45">
        <w:rPr>
          <w:rFonts w:asciiTheme="majorHAnsi" w:hAnsiTheme="majorHAnsi"/>
          <w:i/>
          <w:lang w:val="nn-NO"/>
        </w:rPr>
        <w:t>j</w:t>
      </w:r>
      <w:r w:rsidR="00191A07" w:rsidRPr="0054263B">
        <w:rPr>
          <w:rFonts w:asciiTheme="majorHAnsi" w:hAnsiTheme="majorHAnsi"/>
          <w:i/>
          <w:lang w:val="nn-NO"/>
        </w:rPr>
        <w:t>e seg ned i ringen igjen</w:t>
      </w:r>
      <w:r w:rsidR="00F00CC5" w:rsidRPr="0054263B">
        <w:rPr>
          <w:rFonts w:asciiTheme="majorHAnsi" w:hAnsiTheme="majorHAnsi"/>
          <w:i/>
          <w:lang w:val="nn-NO"/>
        </w:rPr>
        <w:t xml:space="preserve"> med litt avstand mellom seg</w:t>
      </w:r>
      <w:r w:rsidR="00BE6FE2" w:rsidRPr="0054263B">
        <w:rPr>
          <w:rFonts w:asciiTheme="majorHAnsi" w:hAnsiTheme="majorHAnsi"/>
          <w:i/>
          <w:lang w:val="nn-NO"/>
        </w:rPr>
        <w:t xml:space="preserve"> og fortset …</w:t>
      </w:r>
      <w:r w:rsidR="00191A07" w:rsidRPr="0054263B">
        <w:rPr>
          <w:rFonts w:asciiTheme="majorHAnsi" w:hAnsiTheme="majorHAnsi"/>
          <w:lang w:val="nn-NO"/>
        </w:rPr>
        <w:t>)</w:t>
      </w:r>
    </w:p>
    <w:p w14:paraId="5A273FD8" w14:textId="77777777" w:rsidR="00D96209" w:rsidRPr="0054263B" w:rsidRDefault="00D96209" w:rsidP="00D96209">
      <w:pPr>
        <w:pStyle w:val="SLGaramondBrdtekst"/>
        <w:rPr>
          <w:rFonts w:asciiTheme="majorHAnsi" w:hAnsiTheme="majorHAnsi"/>
          <w:lang w:val="nn-NO"/>
        </w:rPr>
      </w:pPr>
    </w:p>
    <w:p w14:paraId="2EC930AA" w14:textId="2D7C05F1" w:rsidR="00191A07" w:rsidRPr="0054263B" w:rsidRDefault="00D96209" w:rsidP="00D96209">
      <w:pPr>
        <w:pStyle w:val="SLGaramondBrdtekst"/>
        <w:rPr>
          <w:rFonts w:asciiTheme="majorHAnsi" w:hAnsiTheme="majorHAnsi"/>
          <w:lang w:val="nn-NO"/>
        </w:rPr>
      </w:pPr>
      <w:r w:rsidRPr="0054263B">
        <w:rPr>
          <w:rFonts w:asciiTheme="majorHAnsi" w:hAnsiTheme="majorHAnsi"/>
          <w:lang w:val="nn-NO"/>
        </w:rPr>
        <w:t>Men det som er veldig rart</w:t>
      </w:r>
      <w:r w:rsidR="00992D75" w:rsidRPr="0054263B">
        <w:rPr>
          <w:rFonts w:asciiTheme="majorHAnsi" w:hAnsiTheme="majorHAnsi"/>
          <w:lang w:val="nn-NO"/>
        </w:rPr>
        <w:t>,</w:t>
      </w:r>
      <w:r w:rsidRPr="0054263B">
        <w:rPr>
          <w:rFonts w:asciiTheme="majorHAnsi" w:hAnsiTheme="majorHAnsi"/>
          <w:lang w:val="nn-NO"/>
        </w:rPr>
        <w:t xml:space="preserve"> er at før dette skjedde, hadde Jakob gjort no</w:t>
      </w:r>
      <w:r w:rsidR="00F92E45">
        <w:rPr>
          <w:rFonts w:asciiTheme="majorHAnsi" w:hAnsiTheme="majorHAnsi"/>
          <w:lang w:val="nn-NO"/>
        </w:rPr>
        <w:t>ko</w:t>
      </w:r>
      <w:r w:rsidRPr="0054263B">
        <w:rPr>
          <w:rFonts w:asciiTheme="majorHAnsi" w:hAnsiTheme="majorHAnsi"/>
          <w:lang w:val="nn-NO"/>
        </w:rPr>
        <w:t xml:space="preserve"> som ikk</w:t>
      </w:r>
      <w:r w:rsidR="00F92E45">
        <w:rPr>
          <w:rFonts w:asciiTheme="majorHAnsi" w:hAnsiTheme="majorHAnsi"/>
          <w:lang w:val="nn-NO"/>
        </w:rPr>
        <w:t>j</w:t>
      </w:r>
      <w:r w:rsidRPr="0054263B">
        <w:rPr>
          <w:rFonts w:asciiTheme="majorHAnsi" w:hAnsiTheme="majorHAnsi"/>
          <w:lang w:val="nn-NO"/>
        </w:rPr>
        <w:t>e var bra.</w:t>
      </w:r>
      <w:r w:rsidRPr="0054263B">
        <w:rPr>
          <w:rFonts w:asciiTheme="majorHAnsi" w:hAnsiTheme="majorHAnsi"/>
          <w:color w:val="0000FF"/>
          <w:lang w:val="nn-NO"/>
        </w:rPr>
        <w:t xml:space="preserve"> </w:t>
      </w:r>
      <w:r w:rsidRPr="0054263B">
        <w:rPr>
          <w:rFonts w:asciiTheme="majorHAnsi" w:hAnsiTheme="majorHAnsi"/>
          <w:lang w:val="nn-NO"/>
        </w:rPr>
        <w:t xml:space="preserve">Han </w:t>
      </w:r>
      <w:r w:rsidR="00992D75" w:rsidRPr="0054263B">
        <w:rPr>
          <w:rFonts w:asciiTheme="majorHAnsi" w:hAnsiTheme="majorHAnsi"/>
          <w:lang w:val="nn-NO"/>
        </w:rPr>
        <w:t>narr</w:t>
      </w:r>
      <w:r w:rsidR="00F92E45">
        <w:rPr>
          <w:rFonts w:asciiTheme="majorHAnsi" w:hAnsiTheme="majorHAnsi"/>
          <w:lang w:val="nn-NO"/>
        </w:rPr>
        <w:t>a</w:t>
      </w:r>
      <w:r w:rsidRPr="0054263B">
        <w:rPr>
          <w:rFonts w:asciiTheme="majorHAnsi" w:hAnsiTheme="majorHAnsi"/>
          <w:lang w:val="nn-NO"/>
        </w:rPr>
        <w:t xml:space="preserve"> bror sin</w:t>
      </w:r>
      <w:r w:rsidR="00F92E45">
        <w:rPr>
          <w:rFonts w:asciiTheme="majorHAnsi" w:hAnsiTheme="majorHAnsi"/>
          <w:lang w:val="nn-NO"/>
        </w:rPr>
        <w:t>,</w:t>
      </w:r>
      <w:r w:rsidRPr="0054263B">
        <w:rPr>
          <w:rFonts w:asciiTheme="majorHAnsi" w:hAnsiTheme="majorHAnsi"/>
          <w:lang w:val="nn-NO"/>
        </w:rPr>
        <w:t xml:space="preserve"> </w:t>
      </w:r>
      <w:proofErr w:type="spellStart"/>
      <w:r w:rsidRPr="0054263B">
        <w:rPr>
          <w:rFonts w:asciiTheme="majorHAnsi" w:hAnsiTheme="majorHAnsi"/>
          <w:lang w:val="nn-NO"/>
        </w:rPr>
        <w:t>Esau</w:t>
      </w:r>
      <w:proofErr w:type="spellEnd"/>
      <w:r w:rsidRPr="0054263B">
        <w:rPr>
          <w:rFonts w:asciiTheme="majorHAnsi" w:hAnsiTheme="majorHAnsi"/>
          <w:lang w:val="nn-NO"/>
        </w:rPr>
        <w:t xml:space="preserve">. </w:t>
      </w:r>
      <w:r w:rsidR="00191A07" w:rsidRPr="0054263B">
        <w:rPr>
          <w:rFonts w:asciiTheme="majorHAnsi" w:hAnsiTheme="majorHAnsi"/>
          <w:lang w:val="nn-NO"/>
        </w:rPr>
        <w:t>Så e</w:t>
      </w:r>
      <w:r w:rsidR="00F92E45">
        <w:rPr>
          <w:rFonts w:asciiTheme="majorHAnsi" w:hAnsiTheme="majorHAnsi"/>
          <w:lang w:val="nn-NO"/>
        </w:rPr>
        <w:t>i</w:t>
      </w:r>
      <w:r w:rsidR="00191A07" w:rsidRPr="0054263B">
        <w:rPr>
          <w:rFonts w:asciiTheme="majorHAnsi" w:hAnsiTheme="majorHAnsi"/>
          <w:lang w:val="nn-NO"/>
        </w:rPr>
        <w:t>gentl</w:t>
      </w:r>
      <w:r w:rsidR="00F92E45">
        <w:rPr>
          <w:rFonts w:asciiTheme="majorHAnsi" w:hAnsiTheme="majorHAnsi"/>
          <w:lang w:val="nn-NO"/>
        </w:rPr>
        <w:t>e</w:t>
      </w:r>
      <w:r w:rsidR="00191A07" w:rsidRPr="0054263B">
        <w:rPr>
          <w:rFonts w:asciiTheme="majorHAnsi" w:hAnsiTheme="majorHAnsi"/>
          <w:lang w:val="nn-NO"/>
        </w:rPr>
        <w:t>g var denne reis</w:t>
      </w:r>
      <w:r w:rsidR="00F92E45">
        <w:rPr>
          <w:rFonts w:asciiTheme="majorHAnsi" w:hAnsiTheme="majorHAnsi"/>
          <w:lang w:val="nn-NO"/>
        </w:rPr>
        <w:t>a</w:t>
      </w:r>
      <w:r w:rsidR="00191A07" w:rsidRPr="0054263B">
        <w:rPr>
          <w:rFonts w:asciiTheme="majorHAnsi" w:hAnsiTheme="majorHAnsi"/>
          <w:lang w:val="nn-NO"/>
        </w:rPr>
        <w:t xml:space="preserve"> </w:t>
      </w:r>
      <w:r w:rsidR="00F92E45">
        <w:rPr>
          <w:rFonts w:asciiTheme="majorHAnsi" w:hAnsiTheme="majorHAnsi"/>
          <w:lang w:val="nn-NO"/>
        </w:rPr>
        <w:t xml:space="preserve">ei </w:t>
      </w:r>
      <w:r w:rsidR="00191A07" w:rsidRPr="0054263B">
        <w:rPr>
          <w:rFonts w:asciiTheme="majorHAnsi" w:hAnsiTheme="majorHAnsi"/>
          <w:lang w:val="nn-NO"/>
        </w:rPr>
        <w:t>flukt fr</w:t>
      </w:r>
      <w:r w:rsidR="00F92E45">
        <w:rPr>
          <w:rFonts w:asciiTheme="majorHAnsi" w:hAnsiTheme="majorHAnsi"/>
          <w:lang w:val="nn-NO"/>
        </w:rPr>
        <w:t>å</w:t>
      </w:r>
      <w:r w:rsidR="00191A07" w:rsidRPr="0054263B">
        <w:rPr>
          <w:rFonts w:asciiTheme="majorHAnsi" w:hAnsiTheme="majorHAnsi"/>
          <w:lang w:val="nn-NO"/>
        </w:rPr>
        <w:t xml:space="preserve"> broren, for broren hadde sagt at på grunn av det Ja</w:t>
      </w:r>
      <w:r w:rsidR="007F3ED8" w:rsidRPr="0054263B">
        <w:rPr>
          <w:rFonts w:asciiTheme="majorHAnsi" w:hAnsiTheme="majorHAnsi"/>
          <w:lang w:val="nn-NO"/>
        </w:rPr>
        <w:t>k</w:t>
      </w:r>
      <w:r w:rsidR="00191A07" w:rsidRPr="0054263B">
        <w:rPr>
          <w:rFonts w:asciiTheme="majorHAnsi" w:hAnsiTheme="majorHAnsi"/>
          <w:lang w:val="nn-NO"/>
        </w:rPr>
        <w:t xml:space="preserve">ob hadde gjort, ville han drepe </w:t>
      </w:r>
      <w:r w:rsidR="00992D75" w:rsidRPr="0054263B">
        <w:rPr>
          <w:rFonts w:asciiTheme="majorHAnsi" w:hAnsiTheme="majorHAnsi"/>
          <w:lang w:val="nn-NO"/>
        </w:rPr>
        <w:t>Jakob</w:t>
      </w:r>
      <w:r w:rsidR="00191A07" w:rsidRPr="0054263B">
        <w:rPr>
          <w:rFonts w:asciiTheme="majorHAnsi" w:hAnsiTheme="majorHAnsi"/>
          <w:lang w:val="nn-NO"/>
        </w:rPr>
        <w:t xml:space="preserve">. </w:t>
      </w:r>
      <w:r w:rsidR="00F92E45">
        <w:rPr>
          <w:rFonts w:asciiTheme="majorHAnsi" w:hAnsiTheme="majorHAnsi"/>
          <w:lang w:val="nn-NO"/>
        </w:rPr>
        <w:t>K</w:t>
      </w:r>
      <w:r w:rsidR="00191A07" w:rsidRPr="0054263B">
        <w:rPr>
          <w:rFonts w:asciiTheme="majorHAnsi" w:hAnsiTheme="majorHAnsi"/>
          <w:lang w:val="nn-NO"/>
        </w:rPr>
        <w:t>va var det han hadde gjort? N</w:t>
      </w:r>
      <w:r w:rsidR="00D668C1">
        <w:rPr>
          <w:rFonts w:asciiTheme="majorHAnsi" w:hAnsiTheme="majorHAnsi"/>
          <w:lang w:val="nn-NO"/>
        </w:rPr>
        <w:t>o</w:t>
      </w:r>
      <w:r w:rsidR="00191A07" w:rsidRPr="0054263B">
        <w:rPr>
          <w:rFonts w:asciiTheme="majorHAnsi" w:hAnsiTheme="majorHAnsi"/>
          <w:lang w:val="nn-NO"/>
        </w:rPr>
        <w:t xml:space="preserve"> skal de få hø</w:t>
      </w:r>
      <w:r w:rsidR="00F92E45">
        <w:rPr>
          <w:rFonts w:asciiTheme="majorHAnsi" w:hAnsiTheme="majorHAnsi"/>
          <w:lang w:val="nn-NO"/>
        </w:rPr>
        <w:t>y</w:t>
      </w:r>
      <w:r w:rsidR="00191A07" w:rsidRPr="0054263B">
        <w:rPr>
          <w:rFonts w:asciiTheme="majorHAnsi" w:hAnsiTheme="majorHAnsi"/>
          <w:lang w:val="nn-NO"/>
        </w:rPr>
        <w:t xml:space="preserve">re … </w:t>
      </w:r>
    </w:p>
    <w:p w14:paraId="775CB283" w14:textId="77777777" w:rsidR="00191A07" w:rsidRPr="0054263B" w:rsidRDefault="00191A07" w:rsidP="00D96209">
      <w:pPr>
        <w:pStyle w:val="SLGaramondBrdtekst"/>
        <w:rPr>
          <w:rFonts w:asciiTheme="majorHAnsi" w:hAnsiTheme="majorHAnsi"/>
          <w:lang w:val="nn-NO"/>
        </w:rPr>
      </w:pPr>
    </w:p>
    <w:p w14:paraId="3A3933BE" w14:textId="1F76DE59" w:rsidR="00D96209" w:rsidRPr="0054263B" w:rsidRDefault="00191A07" w:rsidP="00D96209">
      <w:pPr>
        <w:pStyle w:val="SLGaramondBrdtekst"/>
        <w:rPr>
          <w:rFonts w:asciiTheme="majorHAnsi" w:hAnsiTheme="majorHAnsi"/>
          <w:i/>
          <w:lang w:val="nn-NO"/>
        </w:rPr>
      </w:pPr>
      <w:r w:rsidRPr="0054263B">
        <w:rPr>
          <w:rFonts w:asciiTheme="majorHAnsi" w:hAnsiTheme="majorHAnsi"/>
          <w:i/>
          <w:lang w:val="nn-NO"/>
        </w:rPr>
        <w:t>Set på hø</w:t>
      </w:r>
      <w:r w:rsidR="00F92E45">
        <w:rPr>
          <w:rFonts w:asciiTheme="majorHAnsi" w:hAnsiTheme="majorHAnsi"/>
          <w:i/>
          <w:lang w:val="nn-NO"/>
        </w:rPr>
        <w:t>y</w:t>
      </w:r>
      <w:r w:rsidRPr="0054263B">
        <w:rPr>
          <w:rFonts w:asciiTheme="majorHAnsi" w:hAnsiTheme="majorHAnsi"/>
          <w:i/>
          <w:lang w:val="nn-NO"/>
        </w:rPr>
        <w:t>resp</w:t>
      </w:r>
      <w:r w:rsidR="00F92E45">
        <w:rPr>
          <w:rFonts w:asciiTheme="majorHAnsi" w:hAnsiTheme="majorHAnsi"/>
          <w:i/>
          <w:lang w:val="nn-NO"/>
        </w:rPr>
        <w:t>e</w:t>
      </w:r>
      <w:r w:rsidRPr="0054263B">
        <w:rPr>
          <w:rFonts w:asciiTheme="majorHAnsi" w:hAnsiTheme="majorHAnsi"/>
          <w:i/>
          <w:lang w:val="nn-NO"/>
        </w:rPr>
        <w:t>let</w:t>
      </w:r>
      <w:r w:rsidR="00AD7E74" w:rsidRPr="0054263B">
        <w:rPr>
          <w:rFonts w:asciiTheme="majorHAnsi" w:hAnsiTheme="majorHAnsi"/>
          <w:i/>
          <w:lang w:val="nn-NO"/>
        </w:rPr>
        <w:t xml:space="preserve"> som ligg på ressurs</w:t>
      </w:r>
      <w:r w:rsidR="00992D75" w:rsidRPr="0054263B">
        <w:rPr>
          <w:rFonts w:asciiTheme="majorHAnsi" w:hAnsiTheme="majorHAnsi"/>
          <w:i/>
          <w:lang w:val="nn-NO"/>
        </w:rPr>
        <w:t>-</w:t>
      </w:r>
      <w:r w:rsidR="00843FEC" w:rsidRPr="0054263B">
        <w:rPr>
          <w:rFonts w:asciiTheme="majorHAnsi" w:hAnsiTheme="majorHAnsi"/>
          <w:i/>
          <w:lang w:val="nn-NO"/>
        </w:rPr>
        <w:t>CD-en</w:t>
      </w:r>
      <w:r w:rsidR="00AD7E74" w:rsidRPr="0054263B">
        <w:rPr>
          <w:rFonts w:asciiTheme="majorHAnsi" w:hAnsiTheme="majorHAnsi"/>
          <w:i/>
          <w:lang w:val="nn-NO"/>
        </w:rPr>
        <w:t>.</w:t>
      </w:r>
      <w:r w:rsidRPr="0054263B">
        <w:rPr>
          <w:rFonts w:asciiTheme="majorHAnsi" w:hAnsiTheme="majorHAnsi"/>
          <w:i/>
          <w:lang w:val="nn-NO"/>
        </w:rPr>
        <w:t xml:space="preserve"> (Barna kan </w:t>
      </w:r>
      <w:r w:rsidR="00F00CC5" w:rsidRPr="0054263B">
        <w:rPr>
          <w:rFonts w:asciiTheme="majorHAnsi" w:hAnsiTheme="majorHAnsi"/>
          <w:i/>
          <w:lang w:val="nn-NO"/>
        </w:rPr>
        <w:t>sit</w:t>
      </w:r>
      <w:r w:rsidR="00F92E45">
        <w:rPr>
          <w:rFonts w:asciiTheme="majorHAnsi" w:hAnsiTheme="majorHAnsi"/>
          <w:i/>
          <w:lang w:val="nn-NO"/>
        </w:rPr>
        <w:t>j</w:t>
      </w:r>
      <w:r w:rsidR="00F00CC5" w:rsidRPr="0054263B">
        <w:rPr>
          <w:rFonts w:asciiTheme="majorHAnsi" w:hAnsiTheme="majorHAnsi"/>
          <w:i/>
          <w:lang w:val="nn-NO"/>
        </w:rPr>
        <w:t>e eller ligg</w:t>
      </w:r>
      <w:r w:rsidR="00F92E45">
        <w:rPr>
          <w:rFonts w:asciiTheme="majorHAnsi" w:hAnsiTheme="majorHAnsi"/>
          <w:i/>
          <w:lang w:val="nn-NO"/>
        </w:rPr>
        <w:t>j</w:t>
      </w:r>
      <w:r w:rsidR="00F00CC5" w:rsidRPr="0054263B">
        <w:rPr>
          <w:rFonts w:asciiTheme="majorHAnsi" w:hAnsiTheme="majorHAnsi"/>
          <w:i/>
          <w:lang w:val="nn-NO"/>
        </w:rPr>
        <w:t>e når de</w:t>
      </w:r>
      <w:r w:rsidR="00F92E45">
        <w:rPr>
          <w:rFonts w:asciiTheme="majorHAnsi" w:hAnsiTheme="majorHAnsi"/>
          <w:i/>
          <w:lang w:val="nn-NO"/>
        </w:rPr>
        <w:t>i</w:t>
      </w:r>
      <w:r w:rsidR="00F00CC5" w:rsidRPr="0054263B">
        <w:rPr>
          <w:rFonts w:asciiTheme="majorHAnsi" w:hAnsiTheme="majorHAnsi"/>
          <w:i/>
          <w:lang w:val="nn-NO"/>
        </w:rPr>
        <w:t xml:space="preserve"> hø</w:t>
      </w:r>
      <w:r w:rsidR="00F92E45">
        <w:rPr>
          <w:rFonts w:asciiTheme="majorHAnsi" w:hAnsiTheme="majorHAnsi"/>
          <w:i/>
          <w:lang w:val="nn-NO"/>
        </w:rPr>
        <w:t>y</w:t>
      </w:r>
      <w:r w:rsidR="00F00CC5" w:rsidRPr="0054263B">
        <w:rPr>
          <w:rFonts w:asciiTheme="majorHAnsi" w:hAnsiTheme="majorHAnsi"/>
          <w:i/>
          <w:lang w:val="nn-NO"/>
        </w:rPr>
        <w:t>rer</w:t>
      </w:r>
      <w:r w:rsidR="00992D75" w:rsidRPr="0054263B">
        <w:rPr>
          <w:rFonts w:asciiTheme="majorHAnsi" w:hAnsiTheme="majorHAnsi"/>
          <w:i/>
          <w:lang w:val="nn-NO"/>
        </w:rPr>
        <w:t>.</w:t>
      </w:r>
      <w:r w:rsidR="00F00CC5" w:rsidRPr="0054263B">
        <w:rPr>
          <w:rFonts w:asciiTheme="majorHAnsi" w:hAnsiTheme="majorHAnsi"/>
          <w:i/>
          <w:lang w:val="nn-NO"/>
        </w:rPr>
        <w:t>)</w:t>
      </w:r>
    </w:p>
    <w:p w14:paraId="3F82C615" w14:textId="77777777" w:rsidR="00F00CC5" w:rsidRPr="0054263B" w:rsidRDefault="00F00CC5" w:rsidP="00D96209">
      <w:pPr>
        <w:pStyle w:val="SLGaramondBrdtekst"/>
        <w:rPr>
          <w:rFonts w:asciiTheme="majorHAnsi" w:hAnsiTheme="majorHAnsi"/>
          <w:lang w:val="nn-NO"/>
        </w:rPr>
      </w:pPr>
    </w:p>
    <w:p w14:paraId="16F5E71A" w14:textId="66F370C5" w:rsidR="00450AF8" w:rsidRPr="0054263B" w:rsidRDefault="00336EEF" w:rsidP="00D96209">
      <w:pPr>
        <w:pStyle w:val="SLGaramondBrdtekst"/>
        <w:rPr>
          <w:rFonts w:asciiTheme="majorHAnsi" w:hAnsiTheme="majorHAnsi"/>
          <w:lang w:val="nn-NO"/>
        </w:rPr>
      </w:pPr>
      <w:r w:rsidRPr="0054263B">
        <w:rPr>
          <w:rFonts w:asciiTheme="majorHAnsi" w:hAnsiTheme="majorHAnsi"/>
          <w:lang w:val="nn-NO"/>
        </w:rPr>
        <w:t>Le</w:t>
      </w:r>
      <w:r w:rsidR="00F92E45">
        <w:rPr>
          <w:rFonts w:asciiTheme="majorHAnsi" w:hAnsiTheme="majorHAnsi"/>
          <w:lang w:val="nn-NO"/>
        </w:rPr>
        <w:t>ia</w:t>
      </w:r>
      <w:r w:rsidRPr="0054263B">
        <w:rPr>
          <w:rFonts w:asciiTheme="majorHAnsi" w:hAnsiTheme="majorHAnsi"/>
          <w:lang w:val="nn-NO"/>
        </w:rPr>
        <w:t xml:space="preserve">r: </w:t>
      </w:r>
      <w:r w:rsidR="00F92E45">
        <w:rPr>
          <w:rFonts w:asciiTheme="majorHAnsi" w:hAnsiTheme="majorHAnsi"/>
          <w:lang w:val="nn-NO"/>
        </w:rPr>
        <w:t>K</w:t>
      </w:r>
      <w:r w:rsidR="006B0EE3" w:rsidRPr="0054263B">
        <w:rPr>
          <w:rFonts w:asciiTheme="majorHAnsi" w:hAnsiTheme="majorHAnsi"/>
          <w:lang w:val="nn-NO"/>
        </w:rPr>
        <w:t>va er det som e</w:t>
      </w:r>
      <w:r w:rsidR="00F92E45">
        <w:rPr>
          <w:rFonts w:asciiTheme="majorHAnsi" w:hAnsiTheme="majorHAnsi"/>
          <w:lang w:val="nn-NO"/>
        </w:rPr>
        <w:t>i</w:t>
      </w:r>
      <w:r w:rsidR="006B0EE3" w:rsidRPr="0054263B">
        <w:rPr>
          <w:rFonts w:asciiTheme="majorHAnsi" w:hAnsiTheme="majorHAnsi"/>
          <w:lang w:val="nn-NO"/>
        </w:rPr>
        <w:t>gentl</w:t>
      </w:r>
      <w:r w:rsidR="00F92E45">
        <w:rPr>
          <w:rFonts w:asciiTheme="majorHAnsi" w:hAnsiTheme="majorHAnsi"/>
          <w:lang w:val="nn-NO"/>
        </w:rPr>
        <w:t>e</w:t>
      </w:r>
      <w:r w:rsidR="006B0EE3" w:rsidRPr="0054263B">
        <w:rPr>
          <w:rFonts w:asciiTheme="majorHAnsi" w:hAnsiTheme="majorHAnsi"/>
          <w:lang w:val="nn-NO"/>
        </w:rPr>
        <w:t>g skjer</w:t>
      </w:r>
      <w:r w:rsidR="00450AF8" w:rsidRPr="0054263B">
        <w:rPr>
          <w:rFonts w:asciiTheme="majorHAnsi" w:hAnsiTheme="majorHAnsi"/>
          <w:lang w:val="nn-NO"/>
        </w:rPr>
        <w:t xml:space="preserve"> her, </w:t>
      </w:r>
      <w:r w:rsidR="00F92E45">
        <w:rPr>
          <w:rFonts w:asciiTheme="majorHAnsi" w:hAnsiTheme="majorHAnsi"/>
          <w:lang w:val="nn-NO"/>
        </w:rPr>
        <w:t xml:space="preserve">kven </w:t>
      </w:r>
      <w:r w:rsidR="00450AF8" w:rsidRPr="0054263B">
        <w:rPr>
          <w:rFonts w:asciiTheme="majorHAnsi" w:hAnsiTheme="majorHAnsi"/>
          <w:lang w:val="nn-NO"/>
        </w:rPr>
        <w:t>er det som e</w:t>
      </w:r>
      <w:r w:rsidR="00F92E45">
        <w:rPr>
          <w:rFonts w:asciiTheme="majorHAnsi" w:hAnsiTheme="majorHAnsi"/>
          <w:lang w:val="nn-NO"/>
        </w:rPr>
        <w:t>i</w:t>
      </w:r>
      <w:r w:rsidR="00450AF8" w:rsidRPr="0054263B">
        <w:rPr>
          <w:rFonts w:asciiTheme="majorHAnsi" w:hAnsiTheme="majorHAnsi"/>
          <w:lang w:val="nn-NO"/>
        </w:rPr>
        <w:t>gentl</w:t>
      </w:r>
      <w:r w:rsidR="00F92E45">
        <w:rPr>
          <w:rFonts w:asciiTheme="majorHAnsi" w:hAnsiTheme="majorHAnsi"/>
          <w:lang w:val="nn-NO"/>
        </w:rPr>
        <w:t>e</w:t>
      </w:r>
      <w:r w:rsidR="00450AF8" w:rsidRPr="0054263B">
        <w:rPr>
          <w:rFonts w:asciiTheme="majorHAnsi" w:hAnsiTheme="majorHAnsi"/>
          <w:lang w:val="nn-NO"/>
        </w:rPr>
        <w:t xml:space="preserve">g lurer </w:t>
      </w:r>
      <w:r w:rsidR="00F92E45">
        <w:rPr>
          <w:rFonts w:asciiTheme="majorHAnsi" w:hAnsiTheme="majorHAnsi"/>
          <w:lang w:val="nn-NO"/>
        </w:rPr>
        <w:t>kven</w:t>
      </w:r>
      <w:r w:rsidRPr="0054263B">
        <w:rPr>
          <w:rFonts w:asciiTheme="majorHAnsi" w:hAnsiTheme="majorHAnsi"/>
          <w:lang w:val="nn-NO"/>
        </w:rPr>
        <w:t>?</w:t>
      </w:r>
      <w:r w:rsidR="00450AF8" w:rsidRPr="0054263B">
        <w:rPr>
          <w:rFonts w:asciiTheme="majorHAnsi" w:hAnsiTheme="majorHAnsi"/>
          <w:lang w:val="nn-NO"/>
        </w:rPr>
        <w:t xml:space="preserve"> </w:t>
      </w:r>
      <w:r w:rsidR="00F92E45">
        <w:rPr>
          <w:rFonts w:asciiTheme="majorHAnsi" w:hAnsiTheme="majorHAnsi"/>
          <w:lang w:val="nn-NO"/>
        </w:rPr>
        <w:t xml:space="preserve">Kven </w:t>
      </w:r>
      <w:r w:rsidR="00450AF8" w:rsidRPr="0054263B">
        <w:rPr>
          <w:rFonts w:asciiTheme="majorHAnsi" w:hAnsiTheme="majorHAnsi"/>
          <w:lang w:val="nn-NO"/>
        </w:rPr>
        <w:t>har størst skyld</w:t>
      </w:r>
      <w:r w:rsidRPr="0054263B">
        <w:rPr>
          <w:rFonts w:asciiTheme="majorHAnsi" w:hAnsiTheme="majorHAnsi"/>
          <w:lang w:val="nn-NO"/>
        </w:rPr>
        <w:t>?</w:t>
      </w:r>
      <w:r w:rsidR="00450AF8" w:rsidRPr="0054263B">
        <w:rPr>
          <w:rFonts w:asciiTheme="majorHAnsi" w:hAnsiTheme="majorHAnsi"/>
          <w:lang w:val="nn-NO"/>
        </w:rPr>
        <w:t xml:space="preserve"> </w:t>
      </w:r>
      <w:r w:rsidRPr="0054263B">
        <w:rPr>
          <w:rFonts w:asciiTheme="majorHAnsi" w:hAnsiTheme="majorHAnsi"/>
          <w:lang w:val="nn-NO"/>
        </w:rPr>
        <w:t>E</w:t>
      </w:r>
      <w:r w:rsidR="00450AF8" w:rsidRPr="0054263B">
        <w:rPr>
          <w:rFonts w:asciiTheme="majorHAnsi" w:hAnsiTheme="majorHAnsi"/>
          <w:lang w:val="nn-NO"/>
        </w:rPr>
        <w:t>r det mor</w:t>
      </w:r>
      <w:r w:rsidR="00F92E45">
        <w:rPr>
          <w:rFonts w:asciiTheme="majorHAnsi" w:hAnsiTheme="majorHAnsi"/>
          <w:lang w:val="nn-NO"/>
        </w:rPr>
        <w:t>a</w:t>
      </w:r>
      <w:r w:rsidR="00450AF8" w:rsidRPr="0054263B">
        <w:rPr>
          <w:rFonts w:asciiTheme="majorHAnsi" w:hAnsiTheme="majorHAnsi"/>
          <w:lang w:val="nn-NO"/>
        </w:rPr>
        <w:t xml:space="preserve"> eller Ja</w:t>
      </w:r>
      <w:r w:rsidR="007F3ED8" w:rsidRPr="0054263B">
        <w:rPr>
          <w:rFonts w:asciiTheme="majorHAnsi" w:hAnsiTheme="majorHAnsi"/>
          <w:lang w:val="nn-NO"/>
        </w:rPr>
        <w:t>k</w:t>
      </w:r>
      <w:r w:rsidR="00450AF8" w:rsidRPr="0054263B">
        <w:rPr>
          <w:rFonts w:asciiTheme="majorHAnsi" w:hAnsiTheme="majorHAnsi"/>
          <w:lang w:val="nn-NO"/>
        </w:rPr>
        <w:t>ob</w:t>
      </w:r>
      <w:r w:rsidR="00992D75" w:rsidRPr="0054263B">
        <w:rPr>
          <w:rFonts w:asciiTheme="majorHAnsi" w:hAnsiTheme="majorHAnsi"/>
          <w:lang w:val="nn-NO"/>
        </w:rPr>
        <w:t>?</w:t>
      </w:r>
      <w:r w:rsidR="00450AF8" w:rsidRPr="0054263B">
        <w:rPr>
          <w:rFonts w:asciiTheme="majorHAnsi" w:hAnsiTheme="majorHAnsi"/>
          <w:lang w:val="nn-NO"/>
        </w:rPr>
        <w:t xml:space="preserve"> </w:t>
      </w:r>
      <w:r w:rsidR="00992D75" w:rsidRPr="0054263B">
        <w:rPr>
          <w:rFonts w:asciiTheme="majorHAnsi" w:hAnsiTheme="majorHAnsi"/>
          <w:lang w:val="nn-NO"/>
        </w:rPr>
        <w:t>H</w:t>
      </w:r>
      <w:r w:rsidR="00450AF8" w:rsidRPr="0054263B">
        <w:rPr>
          <w:rFonts w:asciiTheme="majorHAnsi" w:hAnsiTheme="majorHAnsi"/>
          <w:lang w:val="nn-NO"/>
        </w:rPr>
        <w:t xml:space="preserve">ar gamle Isak tenkt feil? Har </w:t>
      </w:r>
      <w:proofErr w:type="spellStart"/>
      <w:r w:rsidR="00450AF8" w:rsidRPr="0054263B">
        <w:rPr>
          <w:rFonts w:asciiTheme="majorHAnsi" w:hAnsiTheme="majorHAnsi"/>
          <w:lang w:val="nn-NO"/>
        </w:rPr>
        <w:t>Esau</w:t>
      </w:r>
      <w:proofErr w:type="spellEnd"/>
      <w:r w:rsidR="00450AF8" w:rsidRPr="0054263B">
        <w:rPr>
          <w:rFonts w:asciiTheme="majorHAnsi" w:hAnsiTheme="majorHAnsi"/>
          <w:lang w:val="nn-NO"/>
        </w:rPr>
        <w:t xml:space="preserve"> </w:t>
      </w:r>
      <w:r w:rsidR="00F92E45">
        <w:rPr>
          <w:rFonts w:asciiTheme="majorHAnsi" w:hAnsiTheme="majorHAnsi"/>
          <w:lang w:val="nn-NO"/>
        </w:rPr>
        <w:t xml:space="preserve">vore </w:t>
      </w:r>
      <w:r w:rsidR="00450AF8" w:rsidRPr="0054263B">
        <w:rPr>
          <w:rFonts w:asciiTheme="majorHAnsi" w:hAnsiTheme="majorHAnsi"/>
          <w:lang w:val="nn-NO"/>
        </w:rPr>
        <w:t>lat og sløv fordi han visste han e</w:t>
      </w:r>
      <w:r w:rsidR="00F92E45">
        <w:rPr>
          <w:rFonts w:asciiTheme="majorHAnsi" w:hAnsiTheme="majorHAnsi"/>
          <w:lang w:val="nn-NO"/>
        </w:rPr>
        <w:t>i</w:t>
      </w:r>
      <w:r w:rsidR="00450AF8" w:rsidRPr="0054263B">
        <w:rPr>
          <w:rFonts w:asciiTheme="majorHAnsi" w:hAnsiTheme="majorHAnsi"/>
          <w:lang w:val="nn-NO"/>
        </w:rPr>
        <w:t>n dag</w:t>
      </w:r>
      <w:r w:rsidR="00992D75" w:rsidRPr="0054263B">
        <w:rPr>
          <w:rFonts w:asciiTheme="majorHAnsi" w:hAnsiTheme="majorHAnsi"/>
          <w:lang w:val="nn-NO"/>
        </w:rPr>
        <w:t xml:space="preserve"> </w:t>
      </w:r>
      <w:r w:rsidR="00F92E45">
        <w:rPr>
          <w:rFonts w:asciiTheme="majorHAnsi" w:hAnsiTheme="majorHAnsi"/>
          <w:lang w:val="nn-NO"/>
        </w:rPr>
        <w:t xml:space="preserve">likevel </w:t>
      </w:r>
      <w:r w:rsidR="00450AF8" w:rsidRPr="0054263B">
        <w:rPr>
          <w:rFonts w:asciiTheme="majorHAnsi" w:hAnsiTheme="majorHAnsi"/>
          <w:lang w:val="nn-NO"/>
        </w:rPr>
        <w:t>ville få velsign</w:t>
      </w:r>
      <w:r w:rsidR="00F92E45">
        <w:rPr>
          <w:rFonts w:asciiTheme="majorHAnsi" w:hAnsiTheme="majorHAnsi"/>
          <w:lang w:val="nn-NO"/>
        </w:rPr>
        <w:t xml:space="preserve">inga </w:t>
      </w:r>
      <w:r w:rsidR="00450AF8" w:rsidRPr="0054263B">
        <w:rPr>
          <w:rFonts w:asciiTheme="majorHAnsi" w:hAnsiTheme="majorHAnsi"/>
          <w:lang w:val="nn-NO"/>
        </w:rPr>
        <w:t>fr</w:t>
      </w:r>
      <w:r w:rsidR="00F92E45">
        <w:rPr>
          <w:rFonts w:asciiTheme="majorHAnsi" w:hAnsiTheme="majorHAnsi"/>
          <w:lang w:val="nn-NO"/>
        </w:rPr>
        <w:t>å</w:t>
      </w:r>
      <w:r w:rsidR="00450AF8" w:rsidRPr="0054263B">
        <w:rPr>
          <w:rFonts w:asciiTheme="majorHAnsi" w:hAnsiTheme="majorHAnsi"/>
          <w:lang w:val="nn-NO"/>
        </w:rPr>
        <w:t xml:space="preserve"> faren?  </w:t>
      </w:r>
      <w:r w:rsidR="008504BD" w:rsidRPr="0054263B">
        <w:rPr>
          <w:rFonts w:asciiTheme="majorHAnsi" w:hAnsiTheme="majorHAnsi"/>
          <w:lang w:val="nn-NO"/>
        </w:rPr>
        <w:t>Hadde mor</w:t>
      </w:r>
      <w:r w:rsidR="00F92E45">
        <w:rPr>
          <w:rFonts w:asciiTheme="majorHAnsi" w:hAnsiTheme="majorHAnsi"/>
          <w:lang w:val="nn-NO"/>
        </w:rPr>
        <w:t>a</w:t>
      </w:r>
      <w:r w:rsidR="008504BD" w:rsidRPr="0054263B">
        <w:rPr>
          <w:rFonts w:asciiTheme="majorHAnsi" w:hAnsiTheme="majorHAnsi"/>
          <w:lang w:val="nn-NO"/>
        </w:rPr>
        <w:t xml:space="preserve"> Rebekka rett i at det var Ja</w:t>
      </w:r>
      <w:r w:rsidR="007F3ED8" w:rsidRPr="0054263B">
        <w:rPr>
          <w:rFonts w:asciiTheme="majorHAnsi" w:hAnsiTheme="majorHAnsi"/>
          <w:lang w:val="nn-NO"/>
        </w:rPr>
        <w:t>k</w:t>
      </w:r>
      <w:r w:rsidR="008504BD" w:rsidRPr="0054263B">
        <w:rPr>
          <w:rFonts w:asciiTheme="majorHAnsi" w:hAnsiTheme="majorHAnsi"/>
          <w:lang w:val="nn-NO"/>
        </w:rPr>
        <w:t xml:space="preserve">ob som var best </w:t>
      </w:r>
      <w:r w:rsidR="00F92E45">
        <w:rPr>
          <w:rFonts w:asciiTheme="majorHAnsi" w:hAnsiTheme="majorHAnsi"/>
          <w:lang w:val="nn-NO"/>
        </w:rPr>
        <w:t xml:space="preserve">eigna </w:t>
      </w:r>
      <w:r w:rsidR="008504BD" w:rsidRPr="0054263B">
        <w:rPr>
          <w:rFonts w:asciiTheme="majorHAnsi" w:hAnsiTheme="majorHAnsi"/>
          <w:lang w:val="nn-NO"/>
        </w:rPr>
        <w:t>til å få denne velsign</w:t>
      </w:r>
      <w:r w:rsidR="00F92E45">
        <w:rPr>
          <w:rFonts w:asciiTheme="majorHAnsi" w:hAnsiTheme="majorHAnsi"/>
          <w:lang w:val="nn-NO"/>
        </w:rPr>
        <w:t>inga</w:t>
      </w:r>
      <w:r w:rsidR="008504BD" w:rsidRPr="0054263B">
        <w:rPr>
          <w:rFonts w:asciiTheme="majorHAnsi" w:hAnsiTheme="majorHAnsi"/>
          <w:lang w:val="nn-NO"/>
        </w:rPr>
        <w:t>? E</w:t>
      </w:r>
      <w:r w:rsidR="00450AF8" w:rsidRPr="0054263B">
        <w:rPr>
          <w:rFonts w:asciiTheme="majorHAnsi" w:hAnsiTheme="majorHAnsi"/>
          <w:lang w:val="nn-NO"/>
        </w:rPr>
        <w:t>ller hadde foreldr</w:t>
      </w:r>
      <w:r w:rsidR="00F92E45">
        <w:rPr>
          <w:rFonts w:asciiTheme="majorHAnsi" w:hAnsiTheme="majorHAnsi"/>
          <w:lang w:val="nn-NO"/>
        </w:rPr>
        <w:t>a</w:t>
      </w:r>
      <w:r w:rsidR="00450AF8" w:rsidRPr="0054263B">
        <w:rPr>
          <w:rFonts w:asciiTheme="majorHAnsi" w:hAnsiTheme="majorHAnsi"/>
          <w:lang w:val="nn-NO"/>
        </w:rPr>
        <w:t xml:space="preserve"> </w:t>
      </w:r>
      <w:r w:rsidR="00F92E45">
        <w:rPr>
          <w:rFonts w:asciiTheme="majorHAnsi" w:hAnsiTheme="majorHAnsi"/>
          <w:lang w:val="nn-NO"/>
        </w:rPr>
        <w:t xml:space="preserve">kvart </w:t>
      </w:r>
      <w:r w:rsidR="00450AF8" w:rsidRPr="0054263B">
        <w:rPr>
          <w:rFonts w:asciiTheme="majorHAnsi" w:hAnsiTheme="majorHAnsi"/>
          <w:lang w:val="nn-NO"/>
        </w:rPr>
        <w:t>si</w:t>
      </w:r>
      <w:r w:rsidRPr="0054263B">
        <w:rPr>
          <w:rFonts w:asciiTheme="majorHAnsi" w:hAnsiTheme="majorHAnsi"/>
          <w:lang w:val="nn-NO"/>
        </w:rPr>
        <w:t>tt</w:t>
      </w:r>
      <w:r w:rsidR="00450AF8" w:rsidRPr="0054263B">
        <w:rPr>
          <w:rFonts w:asciiTheme="majorHAnsi" w:hAnsiTheme="majorHAnsi"/>
          <w:lang w:val="nn-NO"/>
        </w:rPr>
        <w:t xml:space="preserve"> yndling</w:t>
      </w:r>
      <w:r w:rsidRPr="0054263B">
        <w:rPr>
          <w:rFonts w:asciiTheme="majorHAnsi" w:hAnsiTheme="majorHAnsi"/>
          <w:lang w:val="nn-NO"/>
        </w:rPr>
        <w:t>sbarn</w:t>
      </w:r>
      <w:r w:rsidR="00450AF8" w:rsidRPr="0054263B">
        <w:rPr>
          <w:rFonts w:asciiTheme="majorHAnsi" w:hAnsiTheme="majorHAnsi"/>
          <w:lang w:val="nn-NO"/>
        </w:rPr>
        <w:t>? Vi kan ikk</w:t>
      </w:r>
      <w:r w:rsidR="00F92E45">
        <w:rPr>
          <w:rFonts w:asciiTheme="majorHAnsi" w:hAnsiTheme="majorHAnsi"/>
          <w:lang w:val="nn-NO"/>
        </w:rPr>
        <w:t>j</w:t>
      </w:r>
      <w:r w:rsidR="00450AF8" w:rsidRPr="0054263B">
        <w:rPr>
          <w:rFonts w:asciiTheme="majorHAnsi" w:hAnsiTheme="majorHAnsi"/>
          <w:lang w:val="nn-NO"/>
        </w:rPr>
        <w:t>e vite dette he</w:t>
      </w:r>
      <w:r w:rsidR="00F92E45">
        <w:rPr>
          <w:rFonts w:asciiTheme="majorHAnsi" w:hAnsiTheme="majorHAnsi"/>
          <w:lang w:val="nn-NO"/>
        </w:rPr>
        <w:t>i</w:t>
      </w:r>
      <w:r w:rsidR="00450AF8" w:rsidRPr="0054263B">
        <w:rPr>
          <w:rFonts w:asciiTheme="majorHAnsi" w:hAnsiTheme="majorHAnsi"/>
          <w:lang w:val="nn-NO"/>
        </w:rPr>
        <w:t>lt, men vi ve</w:t>
      </w:r>
      <w:r w:rsidR="00F92E45">
        <w:rPr>
          <w:rFonts w:asciiTheme="majorHAnsi" w:hAnsiTheme="majorHAnsi"/>
          <w:lang w:val="nn-NO"/>
        </w:rPr>
        <w:t>i</w:t>
      </w:r>
      <w:r w:rsidR="00450AF8" w:rsidRPr="0054263B">
        <w:rPr>
          <w:rFonts w:asciiTheme="majorHAnsi" w:hAnsiTheme="majorHAnsi"/>
          <w:lang w:val="nn-NO"/>
        </w:rPr>
        <w:t>t at Ja</w:t>
      </w:r>
      <w:r w:rsidR="007F3ED8" w:rsidRPr="0054263B">
        <w:rPr>
          <w:rFonts w:asciiTheme="majorHAnsi" w:hAnsiTheme="majorHAnsi"/>
          <w:lang w:val="nn-NO"/>
        </w:rPr>
        <w:t>k</w:t>
      </w:r>
      <w:r w:rsidR="00450AF8" w:rsidRPr="0054263B">
        <w:rPr>
          <w:rFonts w:asciiTheme="majorHAnsi" w:hAnsiTheme="majorHAnsi"/>
          <w:lang w:val="nn-NO"/>
        </w:rPr>
        <w:t>ob f</w:t>
      </w:r>
      <w:r w:rsidR="00F92E45">
        <w:rPr>
          <w:rFonts w:asciiTheme="majorHAnsi" w:hAnsiTheme="majorHAnsi"/>
          <w:lang w:val="nn-NO"/>
        </w:rPr>
        <w:t>e</w:t>
      </w:r>
      <w:r w:rsidR="00450AF8" w:rsidRPr="0054263B">
        <w:rPr>
          <w:rFonts w:asciiTheme="majorHAnsi" w:hAnsiTheme="majorHAnsi"/>
          <w:lang w:val="nn-NO"/>
        </w:rPr>
        <w:t xml:space="preserve">kk </w:t>
      </w:r>
      <w:r w:rsidR="00F92E45">
        <w:rPr>
          <w:rFonts w:asciiTheme="majorHAnsi" w:hAnsiTheme="majorHAnsi"/>
          <w:lang w:val="nn-NO"/>
        </w:rPr>
        <w:t xml:space="preserve">velsigning frå </w:t>
      </w:r>
      <w:r w:rsidR="00450AF8" w:rsidRPr="0054263B">
        <w:rPr>
          <w:rFonts w:asciiTheme="majorHAnsi" w:hAnsiTheme="majorHAnsi"/>
          <w:lang w:val="nn-NO"/>
        </w:rPr>
        <w:t xml:space="preserve">både faren og Gud. </w:t>
      </w:r>
      <w:r w:rsidRPr="0054263B">
        <w:rPr>
          <w:rFonts w:asciiTheme="majorHAnsi" w:hAnsiTheme="majorHAnsi"/>
          <w:lang w:val="nn-NO"/>
        </w:rPr>
        <w:t>O</w:t>
      </w:r>
      <w:r w:rsidR="00450AF8" w:rsidRPr="0054263B">
        <w:rPr>
          <w:rFonts w:asciiTheme="majorHAnsi" w:hAnsiTheme="majorHAnsi"/>
          <w:lang w:val="nn-NO"/>
        </w:rPr>
        <w:t>g e</w:t>
      </w:r>
      <w:r w:rsidR="00F92E45">
        <w:rPr>
          <w:rFonts w:asciiTheme="majorHAnsi" w:hAnsiTheme="majorHAnsi"/>
          <w:lang w:val="nn-NO"/>
        </w:rPr>
        <w:t>i</w:t>
      </w:r>
      <w:r w:rsidR="00450AF8" w:rsidRPr="0054263B">
        <w:rPr>
          <w:rFonts w:asciiTheme="majorHAnsi" w:hAnsiTheme="majorHAnsi"/>
          <w:lang w:val="nn-NO"/>
        </w:rPr>
        <w:t xml:space="preserve">n dag møter han bror sin igjen. </w:t>
      </w:r>
      <w:r w:rsidR="008932DE" w:rsidRPr="0054263B">
        <w:rPr>
          <w:rFonts w:asciiTheme="majorHAnsi" w:hAnsiTheme="majorHAnsi"/>
          <w:lang w:val="nn-NO"/>
        </w:rPr>
        <w:t>De</w:t>
      </w:r>
      <w:r w:rsidR="00F92E45">
        <w:rPr>
          <w:rFonts w:asciiTheme="majorHAnsi" w:hAnsiTheme="majorHAnsi"/>
          <w:lang w:val="nn-NO"/>
        </w:rPr>
        <w:t>i</w:t>
      </w:r>
      <w:r w:rsidR="008932DE" w:rsidRPr="0054263B">
        <w:rPr>
          <w:rFonts w:asciiTheme="majorHAnsi" w:hAnsiTheme="majorHAnsi"/>
          <w:lang w:val="nn-NO"/>
        </w:rPr>
        <w:t xml:space="preserve"> tilgir </w:t>
      </w:r>
      <w:r w:rsidR="00F92E45">
        <w:rPr>
          <w:rFonts w:asciiTheme="majorHAnsi" w:hAnsiTheme="majorHAnsi"/>
          <w:lang w:val="nn-NO"/>
        </w:rPr>
        <w:t>kva</w:t>
      </w:r>
      <w:r w:rsidR="008932DE" w:rsidRPr="0054263B">
        <w:rPr>
          <w:rFonts w:asciiTheme="majorHAnsi" w:hAnsiTheme="majorHAnsi"/>
          <w:lang w:val="nn-NO"/>
        </w:rPr>
        <w:t xml:space="preserve">randre og blir venner </w:t>
      </w:r>
      <w:r w:rsidR="00F92E45">
        <w:rPr>
          <w:rFonts w:asciiTheme="majorHAnsi" w:hAnsiTheme="majorHAnsi"/>
          <w:lang w:val="nn-NO"/>
        </w:rPr>
        <w:t>att</w:t>
      </w:r>
      <w:r w:rsidR="008932DE" w:rsidRPr="0054263B">
        <w:rPr>
          <w:rFonts w:asciiTheme="majorHAnsi" w:hAnsiTheme="majorHAnsi"/>
          <w:lang w:val="nn-NO"/>
        </w:rPr>
        <w:t xml:space="preserve">. </w:t>
      </w:r>
    </w:p>
    <w:p w14:paraId="72AF9141" w14:textId="77777777" w:rsidR="00D96209" w:rsidRPr="0054263B" w:rsidRDefault="00D96209" w:rsidP="00D96209">
      <w:pPr>
        <w:pStyle w:val="SLGaramondBrdtekst"/>
        <w:rPr>
          <w:rFonts w:asciiTheme="majorHAnsi" w:hAnsiTheme="majorHAnsi"/>
          <w:lang w:val="nn-NO"/>
        </w:rPr>
      </w:pPr>
    </w:p>
    <w:p w14:paraId="54646F63" w14:textId="77777777" w:rsidR="00D96209" w:rsidRPr="0054263B" w:rsidRDefault="00D96209" w:rsidP="00D96209">
      <w:pPr>
        <w:pStyle w:val="SLGaramondBrdtekst"/>
        <w:rPr>
          <w:rFonts w:asciiTheme="majorHAnsi" w:hAnsiTheme="majorHAnsi"/>
          <w:lang w:val="nn-NO"/>
        </w:rPr>
      </w:pPr>
    </w:p>
    <w:p w14:paraId="5C6EE98A" w14:textId="083D7737" w:rsidR="0057350B" w:rsidRPr="0054263B" w:rsidRDefault="00D668C1" w:rsidP="00DB134B">
      <w:pPr>
        <w:pStyle w:val="SLGaramondBrdtekst"/>
        <w:rPr>
          <w:rFonts w:asciiTheme="majorHAnsi" w:hAnsiTheme="majorHAnsi"/>
          <w:b/>
          <w:sz w:val="32"/>
          <w:szCs w:val="32"/>
          <w:lang w:val="nn-NO"/>
        </w:rPr>
      </w:pPr>
      <w:r>
        <w:rPr>
          <w:rFonts w:asciiTheme="majorHAnsi" w:hAnsiTheme="majorHAnsi"/>
          <w:b/>
          <w:sz w:val="32"/>
          <w:szCs w:val="32"/>
          <w:lang w:val="nn-NO"/>
        </w:rPr>
        <w:t xml:space="preserve">Framlegg </w:t>
      </w:r>
      <w:r w:rsidR="0057350B" w:rsidRPr="0054263B">
        <w:rPr>
          <w:rFonts w:asciiTheme="majorHAnsi" w:hAnsiTheme="majorHAnsi"/>
          <w:b/>
          <w:sz w:val="32"/>
          <w:szCs w:val="32"/>
          <w:lang w:val="nn-NO"/>
        </w:rPr>
        <w:t>til aktivitet</w:t>
      </w:r>
      <w:r w:rsidR="00F92E45">
        <w:rPr>
          <w:rFonts w:asciiTheme="majorHAnsi" w:hAnsiTheme="majorHAnsi"/>
          <w:b/>
          <w:sz w:val="32"/>
          <w:szCs w:val="32"/>
          <w:lang w:val="nn-NO"/>
        </w:rPr>
        <w:t>a</w:t>
      </w:r>
      <w:r w:rsidR="0057350B" w:rsidRPr="0054263B">
        <w:rPr>
          <w:rFonts w:asciiTheme="majorHAnsi" w:hAnsiTheme="majorHAnsi"/>
          <w:b/>
          <w:sz w:val="32"/>
          <w:szCs w:val="32"/>
          <w:lang w:val="nn-NO"/>
        </w:rPr>
        <w:t xml:space="preserve">r som </w:t>
      </w:r>
      <w:r w:rsidR="00F92E45">
        <w:rPr>
          <w:rFonts w:asciiTheme="majorHAnsi" w:hAnsiTheme="majorHAnsi"/>
          <w:b/>
          <w:sz w:val="32"/>
          <w:szCs w:val="32"/>
          <w:lang w:val="nn-NO"/>
        </w:rPr>
        <w:t xml:space="preserve">høver </w:t>
      </w:r>
      <w:r w:rsidR="0057350B" w:rsidRPr="0054263B">
        <w:rPr>
          <w:rFonts w:asciiTheme="majorHAnsi" w:hAnsiTheme="majorHAnsi"/>
          <w:b/>
          <w:sz w:val="32"/>
          <w:szCs w:val="32"/>
          <w:lang w:val="nn-NO"/>
        </w:rPr>
        <w:t>til bibelfortel</w:t>
      </w:r>
      <w:r w:rsidR="00F92E45">
        <w:rPr>
          <w:rFonts w:asciiTheme="majorHAnsi" w:hAnsiTheme="majorHAnsi"/>
          <w:b/>
          <w:sz w:val="32"/>
          <w:szCs w:val="32"/>
          <w:lang w:val="nn-NO"/>
        </w:rPr>
        <w:t>j</w:t>
      </w:r>
      <w:r w:rsidR="0057350B" w:rsidRPr="0054263B">
        <w:rPr>
          <w:rFonts w:asciiTheme="majorHAnsi" w:hAnsiTheme="majorHAnsi"/>
          <w:b/>
          <w:sz w:val="32"/>
          <w:szCs w:val="32"/>
          <w:lang w:val="nn-NO"/>
        </w:rPr>
        <w:t>ing</w:t>
      </w:r>
      <w:r w:rsidR="00F92E45">
        <w:rPr>
          <w:rFonts w:asciiTheme="majorHAnsi" w:hAnsiTheme="majorHAnsi"/>
          <w:b/>
          <w:sz w:val="32"/>
          <w:szCs w:val="32"/>
          <w:lang w:val="nn-NO"/>
        </w:rPr>
        <w:t>a</w:t>
      </w:r>
    </w:p>
    <w:p w14:paraId="2D68748F" w14:textId="77777777" w:rsidR="0057350B" w:rsidRPr="0054263B" w:rsidRDefault="0057350B" w:rsidP="0057350B">
      <w:pPr>
        <w:pStyle w:val="SLGaramondMellomtittel"/>
        <w:rPr>
          <w:rFonts w:asciiTheme="majorHAnsi" w:hAnsiTheme="majorHAnsi"/>
          <w:lang w:val="nn-NO"/>
        </w:rPr>
      </w:pPr>
    </w:p>
    <w:p w14:paraId="6D9E7A55" w14:textId="23E397E6" w:rsidR="0057350B" w:rsidRPr="0054263B" w:rsidRDefault="0057350B" w:rsidP="0057350B">
      <w:pPr>
        <w:pStyle w:val="SLGaramondMellomtittel"/>
        <w:rPr>
          <w:rFonts w:asciiTheme="majorHAnsi" w:hAnsiTheme="majorHAnsi" w:cs="Softie Rg"/>
          <w:position w:val="6"/>
          <w:sz w:val="28"/>
          <w:szCs w:val="28"/>
          <w:lang w:val="nn-NO"/>
        </w:rPr>
      </w:pPr>
      <w:r w:rsidRPr="0054263B">
        <w:rPr>
          <w:rFonts w:asciiTheme="majorHAnsi" w:hAnsiTheme="majorHAnsi"/>
          <w:sz w:val="28"/>
          <w:szCs w:val="28"/>
          <w:lang w:val="nn-NO"/>
        </w:rPr>
        <w:t>Lage stigesp</w:t>
      </w:r>
      <w:r w:rsidR="00F92E45">
        <w:rPr>
          <w:rFonts w:asciiTheme="majorHAnsi" w:hAnsiTheme="majorHAnsi"/>
          <w:sz w:val="28"/>
          <w:szCs w:val="28"/>
          <w:lang w:val="nn-NO"/>
        </w:rPr>
        <w:t>e</w:t>
      </w:r>
      <w:r w:rsidRPr="0054263B">
        <w:rPr>
          <w:rFonts w:asciiTheme="majorHAnsi" w:hAnsiTheme="majorHAnsi"/>
          <w:sz w:val="28"/>
          <w:szCs w:val="28"/>
          <w:lang w:val="nn-NO"/>
        </w:rPr>
        <w:t>l</w:t>
      </w:r>
    </w:p>
    <w:p w14:paraId="7573805B" w14:textId="77777777" w:rsidR="0057350B" w:rsidRPr="0054263B" w:rsidRDefault="0057350B" w:rsidP="0057350B">
      <w:pPr>
        <w:pStyle w:val="SLGaramondBrdtekst"/>
        <w:rPr>
          <w:rFonts w:asciiTheme="majorHAnsi" w:hAnsiTheme="majorHAnsi"/>
          <w:lang w:val="nn-NO"/>
        </w:rPr>
      </w:pPr>
    </w:p>
    <w:p w14:paraId="6B102009" w14:textId="77777777" w:rsidR="0057350B" w:rsidRPr="0054263B" w:rsidRDefault="0057350B" w:rsidP="0057350B">
      <w:pPr>
        <w:pStyle w:val="SLGaramondLitenTittel"/>
        <w:rPr>
          <w:rFonts w:asciiTheme="majorHAnsi" w:hAnsiTheme="majorHAnsi"/>
          <w:lang w:val="nn-NO"/>
        </w:rPr>
      </w:pPr>
      <w:r w:rsidRPr="0054263B">
        <w:rPr>
          <w:rFonts w:asciiTheme="majorHAnsi" w:hAnsiTheme="majorHAnsi"/>
          <w:lang w:val="nn-NO"/>
        </w:rPr>
        <w:t>Utstyr</w:t>
      </w:r>
    </w:p>
    <w:p w14:paraId="64A9F892" w14:textId="74967CB1" w:rsidR="0057350B" w:rsidRPr="0054263B" w:rsidRDefault="0057350B" w:rsidP="0057350B">
      <w:pPr>
        <w:pStyle w:val="SLFaktaboksPunktliste"/>
        <w:rPr>
          <w:rFonts w:asciiTheme="majorHAnsi" w:hAnsiTheme="majorHAnsi"/>
          <w:lang w:val="nn-NO"/>
        </w:rPr>
      </w:pPr>
      <w:r w:rsidRPr="0054263B">
        <w:rPr>
          <w:rFonts w:asciiTheme="majorHAnsi" w:hAnsiTheme="majorHAnsi"/>
          <w:lang w:val="nn-NO"/>
        </w:rPr>
        <w:t>• Stort ark (helst A3) med ferdig rutenett (</w:t>
      </w:r>
      <w:r w:rsidR="00F92E45">
        <w:rPr>
          <w:rFonts w:asciiTheme="majorHAnsi" w:hAnsiTheme="majorHAnsi"/>
          <w:lang w:val="nn-NO"/>
        </w:rPr>
        <w:t xml:space="preserve">til dømes </w:t>
      </w:r>
      <w:r w:rsidRPr="0054263B">
        <w:rPr>
          <w:rFonts w:asciiTheme="majorHAnsi" w:hAnsiTheme="majorHAnsi"/>
          <w:lang w:val="nn-NO"/>
        </w:rPr>
        <w:t>10 x 10 ruter), e</w:t>
      </w:r>
      <w:r w:rsidR="00F92E45">
        <w:rPr>
          <w:rFonts w:asciiTheme="majorHAnsi" w:hAnsiTheme="majorHAnsi"/>
          <w:lang w:val="nn-NO"/>
        </w:rPr>
        <w:t>i</w:t>
      </w:r>
      <w:r w:rsidRPr="0054263B">
        <w:rPr>
          <w:rFonts w:asciiTheme="majorHAnsi" w:hAnsiTheme="majorHAnsi"/>
          <w:lang w:val="nn-NO"/>
        </w:rPr>
        <w:t xml:space="preserve">tt ark til </w:t>
      </w:r>
      <w:r w:rsidR="00F92E45">
        <w:rPr>
          <w:rFonts w:asciiTheme="majorHAnsi" w:hAnsiTheme="majorHAnsi"/>
          <w:lang w:val="nn-NO"/>
        </w:rPr>
        <w:t>kva</w:t>
      </w:r>
      <w:r w:rsidRPr="0054263B">
        <w:rPr>
          <w:rFonts w:asciiTheme="majorHAnsi" w:hAnsiTheme="majorHAnsi"/>
          <w:lang w:val="nn-NO"/>
        </w:rPr>
        <w:t>rt barn</w:t>
      </w:r>
    </w:p>
    <w:p w14:paraId="67B1EA41" w14:textId="6B8395C9" w:rsidR="0057350B" w:rsidRPr="0054263B" w:rsidRDefault="0057350B" w:rsidP="0057350B">
      <w:pPr>
        <w:pStyle w:val="SLFaktaboksPunktliste"/>
        <w:rPr>
          <w:rFonts w:asciiTheme="majorHAnsi" w:hAnsiTheme="majorHAnsi"/>
          <w:lang w:val="nn-NO"/>
        </w:rPr>
      </w:pPr>
      <w:r w:rsidRPr="0054263B">
        <w:rPr>
          <w:rFonts w:asciiTheme="majorHAnsi" w:hAnsiTheme="majorHAnsi"/>
          <w:lang w:val="nn-NO"/>
        </w:rPr>
        <w:t>• Blyant</w:t>
      </w:r>
      <w:r w:rsidR="00F92E45">
        <w:rPr>
          <w:rFonts w:asciiTheme="majorHAnsi" w:hAnsiTheme="majorHAnsi"/>
          <w:lang w:val="nn-NO"/>
        </w:rPr>
        <w:t>a</w:t>
      </w:r>
      <w:r w:rsidRPr="0054263B">
        <w:rPr>
          <w:rFonts w:asciiTheme="majorHAnsi" w:hAnsiTheme="majorHAnsi"/>
          <w:lang w:val="nn-NO"/>
        </w:rPr>
        <w:t>r/tusj</w:t>
      </w:r>
      <w:r w:rsidR="00F92E45">
        <w:rPr>
          <w:rFonts w:asciiTheme="majorHAnsi" w:hAnsiTheme="majorHAnsi"/>
          <w:lang w:val="nn-NO"/>
        </w:rPr>
        <w:t>a</w:t>
      </w:r>
      <w:r w:rsidRPr="0054263B">
        <w:rPr>
          <w:rFonts w:asciiTheme="majorHAnsi" w:hAnsiTheme="majorHAnsi"/>
          <w:lang w:val="nn-NO"/>
        </w:rPr>
        <w:t>r/penn</w:t>
      </w:r>
      <w:r w:rsidR="00D668C1">
        <w:rPr>
          <w:rFonts w:asciiTheme="majorHAnsi" w:hAnsiTheme="majorHAnsi"/>
          <w:lang w:val="nn-NO"/>
        </w:rPr>
        <w:t>a</w:t>
      </w:r>
      <w:r w:rsidRPr="0054263B">
        <w:rPr>
          <w:rFonts w:asciiTheme="majorHAnsi" w:hAnsiTheme="majorHAnsi"/>
          <w:lang w:val="nn-NO"/>
        </w:rPr>
        <w:t>r</w:t>
      </w:r>
    </w:p>
    <w:p w14:paraId="2F74AB10" w14:textId="47C59BA7" w:rsidR="0057350B" w:rsidRPr="0054263B" w:rsidRDefault="0057350B" w:rsidP="0057350B">
      <w:pPr>
        <w:pStyle w:val="SLFaktaboksPunktliste"/>
        <w:rPr>
          <w:rFonts w:asciiTheme="majorHAnsi" w:hAnsiTheme="majorHAnsi"/>
          <w:lang w:val="nn-NO"/>
        </w:rPr>
      </w:pPr>
      <w:r w:rsidRPr="0054263B">
        <w:rPr>
          <w:rFonts w:asciiTheme="majorHAnsi" w:hAnsiTheme="majorHAnsi"/>
          <w:lang w:val="nn-NO"/>
        </w:rPr>
        <w:t>• Terning</w:t>
      </w:r>
      <w:r w:rsidR="00F92E45">
        <w:rPr>
          <w:rFonts w:asciiTheme="majorHAnsi" w:hAnsiTheme="majorHAnsi"/>
          <w:lang w:val="nn-NO"/>
        </w:rPr>
        <w:t>a</w:t>
      </w:r>
      <w:r w:rsidRPr="0054263B">
        <w:rPr>
          <w:rFonts w:asciiTheme="majorHAnsi" w:hAnsiTheme="majorHAnsi"/>
          <w:lang w:val="nn-NO"/>
        </w:rPr>
        <w:t>r</w:t>
      </w:r>
    </w:p>
    <w:p w14:paraId="29D34A6C" w14:textId="721392A2" w:rsidR="0057350B" w:rsidRPr="0054263B" w:rsidRDefault="0057350B" w:rsidP="0057350B">
      <w:pPr>
        <w:pStyle w:val="SLFaktaboksPunktliste"/>
        <w:rPr>
          <w:rFonts w:asciiTheme="majorHAnsi" w:hAnsiTheme="majorHAnsi"/>
          <w:lang w:val="nn-NO"/>
        </w:rPr>
      </w:pPr>
      <w:r w:rsidRPr="0054263B">
        <w:rPr>
          <w:rFonts w:asciiTheme="majorHAnsi" w:hAnsiTheme="majorHAnsi"/>
          <w:lang w:val="nn-NO"/>
        </w:rPr>
        <w:t>• Sp</w:t>
      </w:r>
      <w:r w:rsidR="00F92E45">
        <w:rPr>
          <w:rFonts w:asciiTheme="majorHAnsi" w:hAnsiTheme="majorHAnsi"/>
          <w:lang w:val="nn-NO"/>
        </w:rPr>
        <w:t>e</w:t>
      </w:r>
      <w:r w:rsidRPr="0054263B">
        <w:rPr>
          <w:rFonts w:asciiTheme="majorHAnsi" w:hAnsiTheme="majorHAnsi"/>
          <w:lang w:val="nn-NO"/>
        </w:rPr>
        <w:t>lebrikker/knapp</w:t>
      </w:r>
      <w:r w:rsidR="00F92E45">
        <w:rPr>
          <w:rFonts w:asciiTheme="majorHAnsi" w:hAnsiTheme="majorHAnsi"/>
          <w:lang w:val="nn-NO"/>
        </w:rPr>
        <w:t>a</w:t>
      </w:r>
      <w:r w:rsidRPr="0054263B">
        <w:rPr>
          <w:rFonts w:asciiTheme="majorHAnsi" w:hAnsiTheme="majorHAnsi"/>
          <w:lang w:val="nn-NO"/>
        </w:rPr>
        <w:t>r i ulike farg</w:t>
      </w:r>
      <w:r w:rsidR="00F92E45">
        <w:rPr>
          <w:rFonts w:asciiTheme="majorHAnsi" w:hAnsiTheme="majorHAnsi"/>
          <w:lang w:val="nn-NO"/>
        </w:rPr>
        <w:t>a</w:t>
      </w:r>
      <w:r w:rsidRPr="0054263B">
        <w:rPr>
          <w:rFonts w:asciiTheme="majorHAnsi" w:hAnsiTheme="majorHAnsi"/>
          <w:lang w:val="nn-NO"/>
        </w:rPr>
        <w:t>r</w:t>
      </w:r>
    </w:p>
    <w:p w14:paraId="29DAE142" w14:textId="77777777" w:rsidR="0057350B" w:rsidRPr="0054263B" w:rsidRDefault="0057350B" w:rsidP="0057350B">
      <w:pPr>
        <w:pStyle w:val="SLGaramondBrdtekst"/>
        <w:rPr>
          <w:rFonts w:asciiTheme="majorHAnsi" w:hAnsiTheme="majorHAnsi"/>
          <w:lang w:val="nn-NO"/>
        </w:rPr>
      </w:pPr>
    </w:p>
    <w:p w14:paraId="4E80FD57" w14:textId="77777777" w:rsidR="00843FEC" w:rsidRPr="0054263B" w:rsidRDefault="00843FEC" w:rsidP="0057350B">
      <w:pPr>
        <w:pStyle w:val="SLGaramondBrdtekst"/>
        <w:rPr>
          <w:rFonts w:asciiTheme="majorHAnsi" w:hAnsiTheme="majorHAnsi"/>
          <w:lang w:val="nn-NO"/>
        </w:rPr>
      </w:pPr>
    </w:p>
    <w:p w14:paraId="4583CFBE" w14:textId="77777777" w:rsidR="00843FEC" w:rsidRPr="0054263B" w:rsidRDefault="00843FEC" w:rsidP="0057350B">
      <w:pPr>
        <w:pStyle w:val="SLGaramondBrdtekst"/>
        <w:rPr>
          <w:rFonts w:asciiTheme="majorHAnsi" w:hAnsiTheme="majorHAnsi"/>
          <w:lang w:val="nn-NO"/>
        </w:rPr>
      </w:pPr>
    </w:p>
    <w:p w14:paraId="4D007A84" w14:textId="069FAF29" w:rsidR="0057350B" w:rsidRPr="0054263B" w:rsidRDefault="0057350B" w:rsidP="0057350B">
      <w:pPr>
        <w:pStyle w:val="SLGaramondLitenTittel"/>
        <w:rPr>
          <w:rFonts w:asciiTheme="majorHAnsi" w:hAnsiTheme="majorHAnsi"/>
          <w:lang w:val="nn-NO"/>
        </w:rPr>
      </w:pPr>
      <w:r w:rsidRPr="0054263B">
        <w:rPr>
          <w:rFonts w:asciiTheme="majorHAnsi" w:hAnsiTheme="majorHAnsi"/>
          <w:lang w:val="nn-NO"/>
        </w:rPr>
        <w:lastRenderedPageBreak/>
        <w:t>Lage sp</w:t>
      </w:r>
      <w:r w:rsidR="00B24339">
        <w:rPr>
          <w:rFonts w:asciiTheme="majorHAnsi" w:hAnsiTheme="majorHAnsi"/>
          <w:lang w:val="nn-NO"/>
        </w:rPr>
        <w:t>e</w:t>
      </w:r>
      <w:r w:rsidRPr="0054263B">
        <w:rPr>
          <w:rFonts w:asciiTheme="majorHAnsi" w:hAnsiTheme="majorHAnsi"/>
          <w:lang w:val="nn-NO"/>
        </w:rPr>
        <w:t>let</w:t>
      </w:r>
    </w:p>
    <w:p w14:paraId="2668F61E" w14:textId="56A9663D" w:rsidR="0057350B" w:rsidRPr="0054263B" w:rsidRDefault="0057350B" w:rsidP="00806B78">
      <w:pPr>
        <w:pStyle w:val="SLGaramondBrdtekst"/>
        <w:rPr>
          <w:rFonts w:asciiTheme="majorHAnsi" w:hAnsiTheme="majorHAnsi"/>
          <w:lang w:val="nn-NO"/>
        </w:rPr>
      </w:pPr>
      <w:r w:rsidRPr="0054263B">
        <w:rPr>
          <w:rFonts w:asciiTheme="majorHAnsi" w:hAnsiTheme="majorHAnsi"/>
          <w:lang w:val="nn-NO"/>
        </w:rPr>
        <w:t>La barna skrive tal på rutenettet. Begynn nedst i venstre hjørne med å skrive «1». På rut</w:t>
      </w:r>
      <w:r w:rsidR="00B24339">
        <w:rPr>
          <w:rFonts w:asciiTheme="majorHAnsi" w:hAnsiTheme="majorHAnsi"/>
          <w:lang w:val="nn-NO"/>
        </w:rPr>
        <w:t>a</w:t>
      </w:r>
      <w:r w:rsidRPr="0054263B">
        <w:rPr>
          <w:rFonts w:asciiTheme="majorHAnsi" w:hAnsiTheme="majorHAnsi"/>
          <w:lang w:val="nn-NO"/>
        </w:rPr>
        <w:t xml:space="preserve"> til hø</w:t>
      </w:r>
      <w:r w:rsidR="00B24339">
        <w:rPr>
          <w:rFonts w:asciiTheme="majorHAnsi" w:hAnsiTheme="majorHAnsi"/>
          <w:lang w:val="nn-NO"/>
        </w:rPr>
        <w:t>g</w:t>
      </w:r>
      <w:r w:rsidRPr="0054263B">
        <w:rPr>
          <w:rFonts w:asciiTheme="majorHAnsi" w:hAnsiTheme="majorHAnsi"/>
          <w:lang w:val="nn-NO"/>
        </w:rPr>
        <w:t>re for den skriv barna «2», på den neste rut</w:t>
      </w:r>
      <w:r w:rsidR="00B24339">
        <w:rPr>
          <w:rFonts w:asciiTheme="majorHAnsi" w:hAnsiTheme="majorHAnsi"/>
          <w:lang w:val="nn-NO"/>
        </w:rPr>
        <w:t>a</w:t>
      </w:r>
      <w:r w:rsidRPr="0054263B">
        <w:rPr>
          <w:rFonts w:asciiTheme="majorHAnsi" w:hAnsiTheme="majorHAnsi"/>
          <w:lang w:val="nn-NO"/>
        </w:rPr>
        <w:t xml:space="preserve"> til hø</w:t>
      </w:r>
      <w:r w:rsidR="00B24339">
        <w:rPr>
          <w:rFonts w:asciiTheme="majorHAnsi" w:hAnsiTheme="majorHAnsi"/>
          <w:lang w:val="nn-NO"/>
        </w:rPr>
        <w:t>g</w:t>
      </w:r>
      <w:r w:rsidRPr="0054263B">
        <w:rPr>
          <w:rFonts w:asciiTheme="majorHAnsi" w:hAnsiTheme="majorHAnsi"/>
          <w:lang w:val="nn-NO"/>
        </w:rPr>
        <w:t>re skriv de</w:t>
      </w:r>
      <w:r w:rsidR="00B24339">
        <w:rPr>
          <w:rFonts w:asciiTheme="majorHAnsi" w:hAnsiTheme="majorHAnsi"/>
          <w:lang w:val="nn-NO"/>
        </w:rPr>
        <w:t>i</w:t>
      </w:r>
      <w:r w:rsidRPr="0054263B">
        <w:rPr>
          <w:rFonts w:asciiTheme="majorHAnsi" w:hAnsiTheme="majorHAnsi"/>
          <w:lang w:val="nn-NO"/>
        </w:rPr>
        <w:t xml:space="preserve"> «3», så «4» osv. På siste rut</w:t>
      </w:r>
      <w:r w:rsidR="00B24339">
        <w:rPr>
          <w:rFonts w:asciiTheme="majorHAnsi" w:hAnsiTheme="majorHAnsi"/>
          <w:lang w:val="nn-NO"/>
        </w:rPr>
        <w:t>a</w:t>
      </w:r>
      <w:r w:rsidRPr="0054263B">
        <w:rPr>
          <w:rFonts w:asciiTheme="majorHAnsi" w:hAnsiTheme="majorHAnsi"/>
          <w:lang w:val="nn-NO"/>
        </w:rPr>
        <w:t xml:space="preserve"> i e</w:t>
      </w:r>
      <w:r w:rsidR="00B24339">
        <w:rPr>
          <w:rFonts w:asciiTheme="majorHAnsi" w:hAnsiTheme="majorHAnsi"/>
          <w:lang w:val="nn-NO"/>
        </w:rPr>
        <w:t>i</w:t>
      </w:r>
      <w:r w:rsidRPr="0054263B">
        <w:rPr>
          <w:rFonts w:asciiTheme="majorHAnsi" w:hAnsiTheme="majorHAnsi"/>
          <w:lang w:val="nn-NO"/>
        </w:rPr>
        <w:t>t av de</w:t>
      </w:r>
      <w:r w:rsidR="00B24339">
        <w:rPr>
          <w:rFonts w:asciiTheme="majorHAnsi" w:hAnsiTheme="majorHAnsi"/>
          <w:lang w:val="nn-NO"/>
        </w:rPr>
        <w:t>i</w:t>
      </w:r>
      <w:r w:rsidRPr="0054263B">
        <w:rPr>
          <w:rFonts w:asciiTheme="majorHAnsi" w:hAnsiTheme="majorHAnsi"/>
          <w:lang w:val="nn-NO"/>
        </w:rPr>
        <w:t xml:space="preserve"> øvre hjørn</w:t>
      </w:r>
      <w:r w:rsidR="00B24339">
        <w:rPr>
          <w:rFonts w:asciiTheme="majorHAnsi" w:hAnsiTheme="majorHAnsi"/>
          <w:lang w:val="nn-NO"/>
        </w:rPr>
        <w:t>a</w:t>
      </w:r>
      <w:r w:rsidRPr="0054263B">
        <w:rPr>
          <w:rFonts w:asciiTheme="majorHAnsi" w:hAnsiTheme="majorHAnsi"/>
          <w:lang w:val="nn-NO"/>
        </w:rPr>
        <w:t xml:space="preserve"> kan barna skrive «Mål» eller «Himmelen». Ut</w:t>
      </w:r>
      <w:r w:rsidR="00B24339">
        <w:rPr>
          <w:rFonts w:asciiTheme="majorHAnsi" w:hAnsiTheme="majorHAnsi"/>
          <w:lang w:val="nn-NO"/>
        </w:rPr>
        <w:t>a</w:t>
      </w:r>
      <w:r w:rsidRPr="0054263B">
        <w:rPr>
          <w:rFonts w:asciiTheme="majorHAnsi" w:hAnsiTheme="majorHAnsi"/>
          <w:lang w:val="nn-NO"/>
        </w:rPr>
        <w:t>nfor rutenettet ved «</w:t>
      </w:r>
      <w:r w:rsidR="00D668C1">
        <w:rPr>
          <w:rFonts w:asciiTheme="majorHAnsi" w:hAnsiTheme="majorHAnsi"/>
          <w:lang w:val="nn-NO"/>
        </w:rPr>
        <w:t>M</w:t>
      </w:r>
      <w:r w:rsidRPr="0054263B">
        <w:rPr>
          <w:rFonts w:asciiTheme="majorHAnsi" w:hAnsiTheme="majorHAnsi"/>
          <w:lang w:val="nn-NO"/>
        </w:rPr>
        <w:t>ål» kan de også te</w:t>
      </w:r>
      <w:r w:rsidR="00B24339">
        <w:rPr>
          <w:rFonts w:asciiTheme="majorHAnsi" w:hAnsiTheme="majorHAnsi"/>
          <w:lang w:val="nn-NO"/>
        </w:rPr>
        <w:t>ik</w:t>
      </w:r>
      <w:r w:rsidRPr="0054263B">
        <w:rPr>
          <w:rFonts w:asciiTheme="majorHAnsi" w:hAnsiTheme="majorHAnsi"/>
          <w:lang w:val="nn-NO"/>
        </w:rPr>
        <w:t>ne engl</w:t>
      </w:r>
      <w:r w:rsidR="00B24339">
        <w:rPr>
          <w:rFonts w:asciiTheme="majorHAnsi" w:hAnsiTheme="majorHAnsi"/>
          <w:lang w:val="nn-NO"/>
        </w:rPr>
        <w:t>a</w:t>
      </w:r>
      <w:r w:rsidRPr="0054263B">
        <w:rPr>
          <w:rFonts w:asciiTheme="majorHAnsi" w:hAnsiTheme="majorHAnsi"/>
          <w:lang w:val="nn-NO"/>
        </w:rPr>
        <w:t>r, skyer eller e</w:t>
      </w:r>
      <w:r w:rsidR="00D668C1">
        <w:rPr>
          <w:rFonts w:asciiTheme="majorHAnsi" w:hAnsiTheme="majorHAnsi"/>
          <w:lang w:val="nn-NO"/>
        </w:rPr>
        <w:t>i</w:t>
      </w:r>
      <w:r w:rsidRPr="0054263B">
        <w:rPr>
          <w:rFonts w:asciiTheme="majorHAnsi" w:hAnsiTheme="majorHAnsi"/>
          <w:lang w:val="nn-NO"/>
        </w:rPr>
        <w:t>n himmelport. Te</w:t>
      </w:r>
      <w:r w:rsidR="00B24339">
        <w:rPr>
          <w:rFonts w:asciiTheme="majorHAnsi" w:hAnsiTheme="majorHAnsi"/>
          <w:lang w:val="nn-NO"/>
        </w:rPr>
        <w:t>ik</w:t>
      </w:r>
      <w:r w:rsidRPr="0054263B">
        <w:rPr>
          <w:rFonts w:asciiTheme="majorHAnsi" w:hAnsiTheme="majorHAnsi"/>
          <w:lang w:val="nn-NO"/>
        </w:rPr>
        <w:t>n eventuelt også e</w:t>
      </w:r>
      <w:r w:rsidR="00B24339">
        <w:rPr>
          <w:rFonts w:asciiTheme="majorHAnsi" w:hAnsiTheme="majorHAnsi"/>
          <w:lang w:val="nn-NO"/>
        </w:rPr>
        <w:t>i</w:t>
      </w:r>
      <w:r w:rsidRPr="0054263B">
        <w:rPr>
          <w:rFonts w:asciiTheme="majorHAnsi" w:hAnsiTheme="majorHAnsi"/>
          <w:lang w:val="nn-NO"/>
        </w:rPr>
        <w:t xml:space="preserve">n stein eller Jakob som </w:t>
      </w:r>
      <w:r w:rsidR="00B24339">
        <w:rPr>
          <w:rFonts w:asciiTheme="majorHAnsi" w:hAnsiTheme="majorHAnsi"/>
          <w:lang w:val="nn-NO"/>
        </w:rPr>
        <w:t xml:space="preserve">søv </w:t>
      </w:r>
      <w:r w:rsidRPr="0054263B">
        <w:rPr>
          <w:rFonts w:asciiTheme="majorHAnsi" w:hAnsiTheme="majorHAnsi"/>
          <w:lang w:val="nn-NO"/>
        </w:rPr>
        <w:t>med ho</w:t>
      </w:r>
      <w:r w:rsidR="00B24339">
        <w:rPr>
          <w:rFonts w:asciiTheme="majorHAnsi" w:hAnsiTheme="majorHAnsi"/>
          <w:lang w:val="nn-NO"/>
        </w:rPr>
        <w:t>vu</w:t>
      </w:r>
      <w:r w:rsidRPr="0054263B">
        <w:rPr>
          <w:rFonts w:asciiTheme="majorHAnsi" w:hAnsiTheme="majorHAnsi"/>
          <w:lang w:val="nn-NO"/>
        </w:rPr>
        <w:t>det på e</w:t>
      </w:r>
      <w:r w:rsidR="00B24339">
        <w:rPr>
          <w:rFonts w:asciiTheme="majorHAnsi" w:hAnsiTheme="majorHAnsi"/>
          <w:lang w:val="nn-NO"/>
        </w:rPr>
        <w:t>i</w:t>
      </w:r>
      <w:r w:rsidRPr="0054263B">
        <w:rPr>
          <w:rFonts w:asciiTheme="majorHAnsi" w:hAnsiTheme="majorHAnsi"/>
          <w:lang w:val="nn-NO"/>
        </w:rPr>
        <w:t>n stein ved sid</w:t>
      </w:r>
      <w:r w:rsidR="00B24339">
        <w:rPr>
          <w:rFonts w:asciiTheme="majorHAnsi" w:hAnsiTheme="majorHAnsi"/>
          <w:lang w:val="nn-NO"/>
        </w:rPr>
        <w:t>a</w:t>
      </w:r>
      <w:r w:rsidRPr="0054263B">
        <w:rPr>
          <w:rFonts w:asciiTheme="majorHAnsi" w:hAnsiTheme="majorHAnsi"/>
          <w:lang w:val="nn-NO"/>
        </w:rPr>
        <w:t xml:space="preserve"> av rute 1. Pass på at det </w:t>
      </w:r>
      <w:r w:rsidR="00B24339">
        <w:rPr>
          <w:rFonts w:asciiTheme="majorHAnsi" w:hAnsiTheme="majorHAnsi"/>
          <w:lang w:val="nn-NO"/>
        </w:rPr>
        <w:t xml:space="preserve">er </w:t>
      </w:r>
      <w:r w:rsidRPr="0054263B">
        <w:rPr>
          <w:rFonts w:asciiTheme="majorHAnsi" w:hAnsiTheme="majorHAnsi"/>
          <w:lang w:val="nn-NO"/>
        </w:rPr>
        <w:t>minst tre linjer med ruter, slik at det kan bli ulik lengd på stig</w:t>
      </w:r>
      <w:r w:rsidR="00B24339">
        <w:rPr>
          <w:rFonts w:asciiTheme="majorHAnsi" w:hAnsiTheme="majorHAnsi"/>
          <w:lang w:val="nn-NO"/>
        </w:rPr>
        <w:t>a</w:t>
      </w:r>
      <w:r w:rsidRPr="0054263B">
        <w:rPr>
          <w:rFonts w:asciiTheme="majorHAnsi" w:hAnsiTheme="majorHAnsi"/>
          <w:lang w:val="nn-NO"/>
        </w:rPr>
        <w:t>ne. Be barna te</w:t>
      </w:r>
      <w:r w:rsidR="00B24339">
        <w:rPr>
          <w:rFonts w:asciiTheme="majorHAnsi" w:hAnsiTheme="majorHAnsi"/>
          <w:lang w:val="nn-NO"/>
        </w:rPr>
        <w:t>ik</w:t>
      </w:r>
      <w:r w:rsidRPr="0054263B">
        <w:rPr>
          <w:rFonts w:asciiTheme="majorHAnsi" w:hAnsiTheme="majorHAnsi"/>
          <w:lang w:val="nn-NO"/>
        </w:rPr>
        <w:t xml:space="preserve">ne på </w:t>
      </w:r>
      <w:r w:rsidR="00B24339">
        <w:rPr>
          <w:rFonts w:asciiTheme="majorHAnsi" w:hAnsiTheme="majorHAnsi"/>
          <w:lang w:val="nn-NO"/>
        </w:rPr>
        <w:t xml:space="preserve">nokre </w:t>
      </w:r>
      <w:r w:rsidRPr="0054263B">
        <w:rPr>
          <w:rFonts w:asciiTheme="majorHAnsi" w:hAnsiTheme="majorHAnsi"/>
          <w:lang w:val="nn-NO"/>
        </w:rPr>
        <w:t>stig</w:t>
      </w:r>
      <w:r w:rsidR="00B24339">
        <w:rPr>
          <w:rFonts w:asciiTheme="majorHAnsi" w:hAnsiTheme="majorHAnsi"/>
          <w:lang w:val="nn-NO"/>
        </w:rPr>
        <w:t>a</w:t>
      </w:r>
      <w:r w:rsidRPr="0054263B">
        <w:rPr>
          <w:rFonts w:asciiTheme="majorHAnsi" w:hAnsiTheme="majorHAnsi"/>
          <w:lang w:val="nn-NO"/>
        </w:rPr>
        <w:t xml:space="preserve">r mellom ulike ruter, </w:t>
      </w:r>
      <w:r w:rsidR="00B24339">
        <w:rPr>
          <w:rFonts w:asciiTheme="majorHAnsi" w:hAnsiTheme="majorHAnsi"/>
          <w:lang w:val="nn-NO"/>
        </w:rPr>
        <w:t xml:space="preserve">til dømes </w:t>
      </w:r>
      <w:r w:rsidRPr="0054263B">
        <w:rPr>
          <w:rFonts w:asciiTheme="majorHAnsi" w:hAnsiTheme="majorHAnsi"/>
          <w:lang w:val="nn-NO"/>
        </w:rPr>
        <w:t>fem stig</w:t>
      </w:r>
      <w:r w:rsidR="00B24339">
        <w:rPr>
          <w:rFonts w:asciiTheme="majorHAnsi" w:hAnsiTheme="majorHAnsi"/>
          <w:lang w:val="nn-NO"/>
        </w:rPr>
        <w:t>a</w:t>
      </w:r>
      <w:r w:rsidRPr="0054263B">
        <w:rPr>
          <w:rFonts w:asciiTheme="majorHAnsi" w:hAnsiTheme="majorHAnsi"/>
          <w:lang w:val="nn-NO"/>
        </w:rPr>
        <w:t>r. S</w:t>
      </w:r>
      <w:r w:rsidR="00B24339">
        <w:rPr>
          <w:rFonts w:asciiTheme="majorHAnsi" w:hAnsiTheme="majorHAnsi"/>
          <w:lang w:val="nn-NO"/>
        </w:rPr>
        <w:t>e</w:t>
      </w:r>
      <w:r w:rsidRPr="0054263B">
        <w:rPr>
          <w:rFonts w:asciiTheme="majorHAnsi" w:hAnsiTheme="majorHAnsi"/>
          <w:lang w:val="nn-NO"/>
        </w:rPr>
        <w:t>i fr</w:t>
      </w:r>
      <w:r w:rsidR="00B24339">
        <w:rPr>
          <w:rFonts w:asciiTheme="majorHAnsi" w:hAnsiTheme="majorHAnsi"/>
          <w:lang w:val="nn-NO"/>
        </w:rPr>
        <w:t>å</w:t>
      </w:r>
      <w:r w:rsidRPr="0054263B">
        <w:rPr>
          <w:rFonts w:asciiTheme="majorHAnsi" w:hAnsiTheme="majorHAnsi"/>
          <w:lang w:val="nn-NO"/>
        </w:rPr>
        <w:t xml:space="preserve"> at det må v</w:t>
      </w:r>
      <w:r w:rsidR="00B24339">
        <w:rPr>
          <w:rFonts w:asciiTheme="majorHAnsi" w:hAnsiTheme="majorHAnsi"/>
          <w:lang w:val="nn-NO"/>
        </w:rPr>
        <w:t>e</w:t>
      </w:r>
      <w:r w:rsidRPr="0054263B">
        <w:rPr>
          <w:rFonts w:asciiTheme="majorHAnsi" w:hAnsiTheme="majorHAnsi"/>
          <w:lang w:val="nn-NO"/>
        </w:rPr>
        <w:t>re tydel</w:t>
      </w:r>
      <w:r w:rsidR="00B24339">
        <w:rPr>
          <w:rFonts w:asciiTheme="majorHAnsi" w:hAnsiTheme="majorHAnsi"/>
          <w:lang w:val="nn-NO"/>
        </w:rPr>
        <w:t>e</w:t>
      </w:r>
      <w:r w:rsidRPr="0054263B">
        <w:rPr>
          <w:rFonts w:asciiTheme="majorHAnsi" w:hAnsiTheme="majorHAnsi"/>
          <w:lang w:val="nn-NO"/>
        </w:rPr>
        <w:t xml:space="preserve">g </w:t>
      </w:r>
      <w:r w:rsidR="00B24339">
        <w:rPr>
          <w:rFonts w:asciiTheme="majorHAnsi" w:hAnsiTheme="majorHAnsi"/>
          <w:lang w:val="nn-NO"/>
        </w:rPr>
        <w:t xml:space="preserve">kva </w:t>
      </w:r>
      <w:r w:rsidRPr="0054263B">
        <w:rPr>
          <w:rFonts w:asciiTheme="majorHAnsi" w:hAnsiTheme="majorHAnsi"/>
          <w:lang w:val="nn-NO"/>
        </w:rPr>
        <w:t xml:space="preserve">rute stigen </w:t>
      </w:r>
      <w:r w:rsidR="00D668C1">
        <w:rPr>
          <w:rFonts w:asciiTheme="majorHAnsi" w:hAnsiTheme="majorHAnsi"/>
          <w:lang w:val="nn-NO"/>
        </w:rPr>
        <w:t xml:space="preserve">begynner </w:t>
      </w:r>
      <w:r w:rsidRPr="0054263B">
        <w:rPr>
          <w:rFonts w:asciiTheme="majorHAnsi" w:hAnsiTheme="majorHAnsi"/>
          <w:lang w:val="nn-NO"/>
        </w:rPr>
        <w:t xml:space="preserve">i, og </w:t>
      </w:r>
      <w:r w:rsidR="00B24339">
        <w:rPr>
          <w:rFonts w:asciiTheme="majorHAnsi" w:hAnsiTheme="majorHAnsi"/>
          <w:lang w:val="nn-NO"/>
        </w:rPr>
        <w:t xml:space="preserve">kva </w:t>
      </w:r>
      <w:r w:rsidRPr="0054263B">
        <w:rPr>
          <w:rFonts w:asciiTheme="majorHAnsi" w:hAnsiTheme="majorHAnsi"/>
          <w:lang w:val="nn-NO"/>
        </w:rPr>
        <w:t xml:space="preserve">rute stigen </w:t>
      </w:r>
      <w:r w:rsidR="00D668C1">
        <w:rPr>
          <w:rFonts w:asciiTheme="majorHAnsi" w:hAnsiTheme="majorHAnsi"/>
          <w:lang w:val="nn-NO"/>
        </w:rPr>
        <w:t xml:space="preserve">endar </w:t>
      </w:r>
      <w:r w:rsidRPr="0054263B">
        <w:rPr>
          <w:rFonts w:asciiTheme="majorHAnsi" w:hAnsiTheme="majorHAnsi"/>
          <w:lang w:val="nn-NO"/>
        </w:rPr>
        <w:t>i. Te</w:t>
      </w:r>
      <w:r w:rsidR="00B24339">
        <w:rPr>
          <w:rFonts w:asciiTheme="majorHAnsi" w:hAnsiTheme="majorHAnsi"/>
          <w:lang w:val="nn-NO"/>
        </w:rPr>
        <w:t>ik</w:t>
      </w:r>
      <w:r w:rsidRPr="0054263B">
        <w:rPr>
          <w:rFonts w:asciiTheme="majorHAnsi" w:hAnsiTheme="majorHAnsi"/>
          <w:lang w:val="nn-NO"/>
        </w:rPr>
        <w:t xml:space="preserve">n </w:t>
      </w:r>
      <w:r w:rsidR="00B24339">
        <w:rPr>
          <w:rFonts w:asciiTheme="majorHAnsi" w:hAnsiTheme="majorHAnsi"/>
          <w:lang w:val="nn-NO"/>
        </w:rPr>
        <w:t xml:space="preserve">nokre </w:t>
      </w:r>
      <w:r w:rsidRPr="0054263B">
        <w:rPr>
          <w:rFonts w:asciiTheme="majorHAnsi" w:hAnsiTheme="majorHAnsi"/>
          <w:lang w:val="nn-NO"/>
        </w:rPr>
        <w:t xml:space="preserve">korte og </w:t>
      </w:r>
      <w:r w:rsidR="00B24339">
        <w:rPr>
          <w:rFonts w:asciiTheme="majorHAnsi" w:hAnsiTheme="majorHAnsi"/>
          <w:lang w:val="nn-NO"/>
        </w:rPr>
        <w:t xml:space="preserve">nokre </w:t>
      </w:r>
      <w:r w:rsidRPr="0054263B">
        <w:rPr>
          <w:rFonts w:asciiTheme="majorHAnsi" w:hAnsiTheme="majorHAnsi"/>
          <w:lang w:val="nn-NO"/>
        </w:rPr>
        <w:t>lange stig</w:t>
      </w:r>
      <w:r w:rsidR="00B24339">
        <w:rPr>
          <w:rFonts w:asciiTheme="majorHAnsi" w:hAnsiTheme="majorHAnsi"/>
          <w:lang w:val="nn-NO"/>
        </w:rPr>
        <w:t>a</w:t>
      </w:r>
      <w:r w:rsidRPr="0054263B">
        <w:rPr>
          <w:rFonts w:asciiTheme="majorHAnsi" w:hAnsiTheme="majorHAnsi"/>
          <w:lang w:val="nn-NO"/>
        </w:rPr>
        <w:t>r som går fr</w:t>
      </w:r>
      <w:r w:rsidR="00B24339">
        <w:rPr>
          <w:rFonts w:asciiTheme="majorHAnsi" w:hAnsiTheme="majorHAnsi"/>
          <w:lang w:val="nn-NO"/>
        </w:rPr>
        <w:t>å</w:t>
      </w:r>
      <w:r w:rsidRPr="0054263B">
        <w:rPr>
          <w:rFonts w:asciiTheme="majorHAnsi" w:hAnsiTheme="majorHAnsi"/>
          <w:lang w:val="nn-NO"/>
        </w:rPr>
        <w:t xml:space="preserve"> e</w:t>
      </w:r>
      <w:r w:rsidR="00B24339">
        <w:rPr>
          <w:rFonts w:asciiTheme="majorHAnsi" w:hAnsiTheme="majorHAnsi"/>
          <w:lang w:val="nn-NO"/>
        </w:rPr>
        <w:t xml:space="preserve">i </w:t>
      </w:r>
      <w:r w:rsidRPr="0054263B">
        <w:rPr>
          <w:rFonts w:asciiTheme="majorHAnsi" w:hAnsiTheme="majorHAnsi"/>
          <w:lang w:val="nn-NO"/>
        </w:rPr>
        <w:t xml:space="preserve">rute og opp til </w:t>
      </w:r>
      <w:r w:rsidR="00B24339">
        <w:rPr>
          <w:rFonts w:asciiTheme="majorHAnsi" w:hAnsiTheme="majorHAnsi"/>
          <w:lang w:val="nn-NO"/>
        </w:rPr>
        <w:t>ei</w:t>
      </w:r>
      <w:r w:rsidRPr="0054263B">
        <w:rPr>
          <w:rFonts w:asciiTheme="majorHAnsi" w:hAnsiTheme="majorHAnsi"/>
          <w:lang w:val="nn-NO"/>
        </w:rPr>
        <w:t xml:space="preserve"> ann</w:t>
      </w:r>
      <w:r w:rsidR="00B24339">
        <w:rPr>
          <w:rFonts w:asciiTheme="majorHAnsi" w:hAnsiTheme="majorHAnsi"/>
          <w:lang w:val="nn-NO"/>
        </w:rPr>
        <w:t>a</w:t>
      </w:r>
      <w:r w:rsidRPr="0054263B">
        <w:rPr>
          <w:rFonts w:asciiTheme="majorHAnsi" w:hAnsiTheme="majorHAnsi"/>
          <w:lang w:val="nn-NO"/>
        </w:rPr>
        <w:t xml:space="preserve"> rute på e</w:t>
      </w:r>
      <w:r w:rsidR="00B24339">
        <w:rPr>
          <w:rFonts w:asciiTheme="majorHAnsi" w:hAnsiTheme="majorHAnsi"/>
          <w:lang w:val="nn-NO"/>
        </w:rPr>
        <w:t xml:space="preserve">i </w:t>
      </w:r>
      <w:r w:rsidRPr="0054263B">
        <w:rPr>
          <w:rFonts w:asciiTheme="majorHAnsi" w:hAnsiTheme="majorHAnsi"/>
          <w:lang w:val="nn-NO"/>
        </w:rPr>
        <w:t>hø</w:t>
      </w:r>
      <w:r w:rsidR="00B24339">
        <w:rPr>
          <w:rFonts w:asciiTheme="majorHAnsi" w:hAnsiTheme="majorHAnsi"/>
          <w:lang w:val="nn-NO"/>
        </w:rPr>
        <w:t>ga</w:t>
      </w:r>
      <w:r w:rsidRPr="0054263B">
        <w:rPr>
          <w:rFonts w:asciiTheme="majorHAnsi" w:hAnsiTheme="majorHAnsi"/>
          <w:lang w:val="nn-NO"/>
        </w:rPr>
        <w:t>re linje. La barna te</w:t>
      </w:r>
      <w:r w:rsidR="00B24339">
        <w:rPr>
          <w:rFonts w:asciiTheme="majorHAnsi" w:hAnsiTheme="majorHAnsi"/>
          <w:lang w:val="nn-NO"/>
        </w:rPr>
        <w:t>ik</w:t>
      </w:r>
      <w:r w:rsidRPr="0054263B">
        <w:rPr>
          <w:rFonts w:asciiTheme="majorHAnsi" w:hAnsiTheme="majorHAnsi"/>
          <w:lang w:val="nn-NO"/>
        </w:rPr>
        <w:t>ne e</w:t>
      </w:r>
      <w:r w:rsidR="00B24339">
        <w:rPr>
          <w:rFonts w:asciiTheme="majorHAnsi" w:hAnsiTheme="majorHAnsi"/>
          <w:lang w:val="nn-NO"/>
        </w:rPr>
        <w:t>i</w:t>
      </w:r>
      <w:r w:rsidRPr="0054263B">
        <w:rPr>
          <w:rFonts w:asciiTheme="majorHAnsi" w:hAnsiTheme="majorHAnsi"/>
          <w:lang w:val="nn-NO"/>
        </w:rPr>
        <w:t xml:space="preserve">n engel på </w:t>
      </w:r>
      <w:r w:rsidR="00B24339">
        <w:rPr>
          <w:rFonts w:asciiTheme="majorHAnsi" w:hAnsiTheme="majorHAnsi"/>
          <w:lang w:val="nn-NO"/>
        </w:rPr>
        <w:t xml:space="preserve">kvar </w:t>
      </w:r>
      <w:r w:rsidRPr="0054263B">
        <w:rPr>
          <w:rFonts w:asciiTheme="majorHAnsi" w:hAnsiTheme="majorHAnsi"/>
          <w:lang w:val="nn-NO"/>
        </w:rPr>
        <w:t xml:space="preserve">stige som viser om </w:t>
      </w:r>
      <w:r w:rsidR="00B24339">
        <w:rPr>
          <w:rFonts w:asciiTheme="majorHAnsi" w:hAnsiTheme="majorHAnsi"/>
          <w:lang w:val="nn-NO"/>
        </w:rPr>
        <w:t xml:space="preserve">ein </w:t>
      </w:r>
      <w:r w:rsidRPr="0054263B">
        <w:rPr>
          <w:rFonts w:asciiTheme="majorHAnsi" w:hAnsiTheme="majorHAnsi"/>
          <w:lang w:val="nn-NO"/>
        </w:rPr>
        <w:t xml:space="preserve">skal gå opp eller ned stigen. </w:t>
      </w:r>
    </w:p>
    <w:p w14:paraId="23B6A069" w14:textId="77777777" w:rsidR="0057350B" w:rsidRPr="0054263B" w:rsidRDefault="0057350B" w:rsidP="0057350B">
      <w:pPr>
        <w:pStyle w:val="SLGaramondBrdtekst"/>
        <w:rPr>
          <w:rFonts w:asciiTheme="majorHAnsi" w:hAnsiTheme="majorHAnsi"/>
          <w:lang w:val="nn-NO"/>
        </w:rPr>
      </w:pPr>
    </w:p>
    <w:p w14:paraId="66262E30" w14:textId="77777777" w:rsidR="0057350B" w:rsidRPr="0054263B" w:rsidRDefault="0057350B" w:rsidP="0057350B">
      <w:pPr>
        <w:pStyle w:val="SLGaramondLitenTittel"/>
        <w:rPr>
          <w:rFonts w:asciiTheme="majorHAnsi" w:hAnsiTheme="majorHAnsi"/>
          <w:lang w:val="nn-NO"/>
        </w:rPr>
      </w:pPr>
    </w:p>
    <w:p w14:paraId="3034A8DF" w14:textId="0595EE65" w:rsidR="0057350B" w:rsidRPr="0054263B" w:rsidRDefault="0057350B" w:rsidP="0057350B">
      <w:pPr>
        <w:pStyle w:val="SLGaramondLitenTittel"/>
        <w:rPr>
          <w:rFonts w:asciiTheme="majorHAnsi" w:hAnsiTheme="majorHAnsi"/>
          <w:lang w:val="nn-NO"/>
        </w:rPr>
      </w:pPr>
      <w:r w:rsidRPr="0054263B">
        <w:rPr>
          <w:rFonts w:asciiTheme="majorHAnsi" w:hAnsiTheme="majorHAnsi"/>
          <w:lang w:val="nn-NO"/>
        </w:rPr>
        <w:t>Sp</w:t>
      </w:r>
      <w:r w:rsidR="00B24339">
        <w:rPr>
          <w:rFonts w:asciiTheme="majorHAnsi" w:hAnsiTheme="majorHAnsi"/>
          <w:lang w:val="nn-NO"/>
        </w:rPr>
        <w:t>e</w:t>
      </w:r>
      <w:r w:rsidRPr="0054263B">
        <w:rPr>
          <w:rFonts w:asciiTheme="majorHAnsi" w:hAnsiTheme="majorHAnsi"/>
          <w:lang w:val="nn-NO"/>
        </w:rPr>
        <w:t>le stigesp</w:t>
      </w:r>
      <w:r w:rsidR="00B24339">
        <w:rPr>
          <w:rFonts w:asciiTheme="majorHAnsi" w:hAnsiTheme="majorHAnsi"/>
          <w:lang w:val="nn-NO"/>
        </w:rPr>
        <w:t>e</w:t>
      </w:r>
      <w:r w:rsidRPr="0054263B">
        <w:rPr>
          <w:rFonts w:asciiTheme="majorHAnsi" w:hAnsiTheme="majorHAnsi"/>
          <w:lang w:val="nn-NO"/>
        </w:rPr>
        <w:t>let</w:t>
      </w:r>
    </w:p>
    <w:p w14:paraId="6F3F4CD9" w14:textId="6E7CC618" w:rsidR="0057350B" w:rsidRPr="0054263B" w:rsidRDefault="0057350B" w:rsidP="0057350B">
      <w:pPr>
        <w:pStyle w:val="SLGaramondBrdtekst"/>
        <w:rPr>
          <w:rFonts w:asciiTheme="majorHAnsi" w:hAnsiTheme="majorHAnsi"/>
          <w:lang w:val="nn-NO"/>
        </w:rPr>
      </w:pPr>
      <w:r w:rsidRPr="0054263B">
        <w:rPr>
          <w:rFonts w:asciiTheme="majorHAnsi" w:hAnsiTheme="majorHAnsi"/>
          <w:lang w:val="nn-NO"/>
        </w:rPr>
        <w:t>Barna kan n</w:t>
      </w:r>
      <w:r w:rsidR="00D668C1">
        <w:rPr>
          <w:rFonts w:asciiTheme="majorHAnsi" w:hAnsiTheme="majorHAnsi"/>
          <w:lang w:val="nn-NO"/>
        </w:rPr>
        <w:t>o</w:t>
      </w:r>
      <w:r w:rsidRPr="0054263B">
        <w:rPr>
          <w:rFonts w:asciiTheme="majorHAnsi" w:hAnsiTheme="majorHAnsi"/>
          <w:lang w:val="nn-NO"/>
        </w:rPr>
        <w:t xml:space="preserve"> sp</w:t>
      </w:r>
      <w:r w:rsidR="00B24339">
        <w:rPr>
          <w:rFonts w:asciiTheme="majorHAnsi" w:hAnsiTheme="majorHAnsi"/>
          <w:lang w:val="nn-NO"/>
        </w:rPr>
        <w:t>e</w:t>
      </w:r>
      <w:r w:rsidRPr="0054263B">
        <w:rPr>
          <w:rFonts w:asciiTheme="majorHAnsi" w:hAnsiTheme="majorHAnsi"/>
          <w:lang w:val="nn-NO"/>
        </w:rPr>
        <w:t>le stigesp</w:t>
      </w:r>
      <w:r w:rsidR="00B24339">
        <w:rPr>
          <w:rFonts w:asciiTheme="majorHAnsi" w:hAnsiTheme="majorHAnsi"/>
          <w:lang w:val="nn-NO"/>
        </w:rPr>
        <w:t xml:space="preserve">ela </w:t>
      </w:r>
      <w:r w:rsidRPr="0054263B">
        <w:rPr>
          <w:rFonts w:asciiTheme="majorHAnsi" w:hAnsiTheme="majorHAnsi"/>
          <w:lang w:val="nn-NO"/>
        </w:rPr>
        <w:t>de</w:t>
      </w:r>
      <w:r w:rsidR="00B24339">
        <w:rPr>
          <w:rFonts w:asciiTheme="majorHAnsi" w:hAnsiTheme="majorHAnsi"/>
          <w:lang w:val="nn-NO"/>
        </w:rPr>
        <w:t>i</w:t>
      </w:r>
      <w:r w:rsidRPr="0054263B">
        <w:rPr>
          <w:rFonts w:asciiTheme="majorHAnsi" w:hAnsiTheme="majorHAnsi"/>
          <w:lang w:val="nn-NO"/>
        </w:rPr>
        <w:t xml:space="preserve"> har lag</w:t>
      </w:r>
      <w:r w:rsidR="00B24339">
        <w:rPr>
          <w:rFonts w:asciiTheme="majorHAnsi" w:hAnsiTheme="majorHAnsi"/>
          <w:lang w:val="nn-NO"/>
        </w:rPr>
        <w:t>a</w:t>
      </w:r>
      <w:r w:rsidRPr="0054263B">
        <w:rPr>
          <w:rFonts w:asciiTheme="majorHAnsi" w:hAnsiTheme="majorHAnsi"/>
          <w:lang w:val="nn-NO"/>
        </w:rPr>
        <w:t>. Det pass</w:t>
      </w:r>
      <w:r w:rsidR="00B24339">
        <w:rPr>
          <w:rFonts w:asciiTheme="majorHAnsi" w:hAnsiTheme="majorHAnsi"/>
          <w:lang w:val="nn-NO"/>
        </w:rPr>
        <w:t>a</w:t>
      </w:r>
      <w:r w:rsidRPr="0054263B">
        <w:rPr>
          <w:rFonts w:asciiTheme="majorHAnsi" w:hAnsiTheme="majorHAnsi"/>
          <w:lang w:val="nn-NO"/>
        </w:rPr>
        <w:t>r at 2</w:t>
      </w:r>
      <w:r w:rsidR="00B24339">
        <w:rPr>
          <w:rFonts w:asciiTheme="majorHAnsi" w:hAnsiTheme="majorHAnsi"/>
          <w:lang w:val="nn-NO"/>
        </w:rPr>
        <w:t>–</w:t>
      </w:r>
      <w:r w:rsidRPr="0054263B">
        <w:rPr>
          <w:rFonts w:asciiTheme="majorHAnsi" w:hAnsiTheme="majorHAnsi"/>
          <w:lang w:val="nn-NO"/>
        </w:rPr>
        <w:t>4 person</w:t>
      </w:r>
      <w:r w:rsidR="00B24339">
        <w:rPr>
          <w:rFonts w:asciiTheme="majorHAnsi" w:hAnsiTheme="majorHAnsi"/>
          <w:lang w:val="nn-NO"/>
        </w:rPr>
        <w:t>a</w:t>
      </w:r>
      <w:r w:rsidRPr="0054263B">
        <w:rPr>
          <w:rFonts w:asciiTheme="majorHAnsi" w:hAnsiTheme="majorHAnsi"/>
          <w:lang w:val="nn-NO"/>
        </w:rPr>
        <w:t>r s</w:t>
      </w:r>
      <w:r w:rsidR="00B24339">
        <w:rPr>
          <w:rFonts w:asciiTheme="majorHAnsi" w:hAnsiTheme="majorHAnsi"/>
          <w:lang w:val="nn-NO"/>
        </w:rPr>
        <w:t xml:space="preserve">pelar </w:t>
      </w:r>
      <w:r w:rsidRPr="0054263B">
        <w:rPr>
          <w:rFonts w:asciiTheme="majorHAnsi" w:hAnsiTheme="majorHAnsi"/>
          <w:lang w:val="nn-NO"/>
        </w:rPr>
        <w:t>sam</w:t>
      </w:r>
      <w:r w:rsidR="00B24339">
        <w:rPr>
          <w:rFonts w:asciiTheme="majorHAnsi" w:hAnsiTheme="majorHAnsi"/>
          <w:lang w:val="nn-NO"/>
        </w:rPr>
        <w:t>a</w:t>
      </w:r>
      <w:r w:rsidRPr="0054263B">
        <w:rPr>
          <w:rFonts w:asciiTheme="majorHAnsi" w:hAnsiTheme="majorHAnsi"/>
          <w:lang w:val="nn-NO"/>
        </w:rPr>
        <w:t xml:space="preserve">n. Dersom det er </w:t>
      </w:r>
      <w:r w:rsidR="00B24339">
        <w:rPr>
          <w:rFonts w:asciiTheme="majorHAnsi" w:hAnsiTheme="majorHAnsi"/>
          <w:lang w:val="nn-NO"/>
        </w:rPr>
        <w:t xml:space="preserve">usemje </w:t>
      </w:r>
      <w:r w:rsidRPr="0054263B">
        <w:rPr>
          <w:rFonts w:asciiTheme="majorHAnsi" w:hAnsiTheme="majorHAnsi"/>
          <w:lang w:val="nn-NO"/>
        </w:rPr>
        <w:t xml:space="preserve">om </w:t>
      </w:r>
      <w:r w:rsidR="00B24339">
        <w:rPr>
          <w:rFonts w:asciiTheme="majorHAnsi" w:hAnsiTheme="majorHAnsi"/>
          <w:lang w:val="nn-NO"/>
        </w:rPr>
        <w:t xml:space="preserve">kven </w:t>
      </w:r>
      <w:r w:rsidRPr="0054263B">
        <w:rPr>
          <w:rFonts w:asciiTheme="majorHAnsi" w:hAnsiTheme="majorHAnsi"/>
          <w:lang w:val="nn-NO"/>
        </w:rPr>
        <w:t>sitt stigesp</w:t>
      </w:r>
      <w:r w:rsidR="00B24339">
        <w:rPr>
          <w:rFonts w:asciiTheme="majorHAnsi" w:hAnsiTheme="majorHAnsi"/>
          <w:lang w:val="nn-NO"/>
        </w:rPr>
        <w:t>e</w:t>
      </w:r>
      <w:r w:rsidRPr="0054263B">
        <w:rPr>
          <w:rFonts w:asciiTheme="majorHAnsi" w:hAnsiTheme="majorHAnsi"/>
          <w:lang w:val="nn-NO"/>
        </w:rPr>
        <w:t xml:space="preserve">l de skal bruke, kan de </w:t>
      </w:r>
      <w:r w:rsidR="00B24339">
        <w:rPr>
          <w:rFonts w:asciiTheme="majorHAnsi" w:hAnsiTheme="majorHAnsi"/>
          <w:lang w:val="nn-NO"/>
        </w:rPr>
        <w:t>a</w:t>
      </w:r>
      <w:r w:rsidRPr="0054263B">
        <w:rPr>
          <w:rFonts w:asciiTheme="majorHAnsi" w:hAnsiTheme="majorHAnsi"/>
          <w:lang w:val="nn-NO"/>
        </w:rPr>
        <w:t>nten ta e</w:t>
      </w:r>
      <w:r w:rsidR="00B24339">
        <w:rPr>
          <w:rFonts w:asciiTheme="majorHAnsi" w:hAnsiTheme="majorHAnsi"/>
          <w:lang w:val="nn-NO"/>
        </w:rPr>
        <w:t>i</w:t>
      </w:r>
      <w:r w:rsidRPr="0054263B">
        <w:rPr>
          <w:rFonts w:asciiTheme="majorHAnsi" w:hAnsiTheme="majorHAnsi"/>
          <w:lang w:val="nn-NO"/>
        </w:rPr>
        <w:t xml:space="preserve">n omgang på </w:t>
      </w:r>
      <w:r w:rsidR="00B24339">
        <w:rPr>
          <w:rFonts w:asciiTheme="majorHAnsi" w:hAnsiTheme="majorHAnsi"/>
          <w:lang w:val="nn-NO"/>
        </w:rPr>
        <w:t>kva</w:t>
      </w:r>
      <w:r w:rsidRPr="0054263B">
        <w:rPr>
          <w:rFonts w:asciiTheme="majorHAnsi" w:hAnsiTheme="majorHAnsi"/>
          <w:lang w:val="nn-NO"/>
        </w:rPr>
        <w:t>rt sp</w:t>
      </w:r>
      <w:r w:rsidR="00B24339">
        <w:rPr>
          <w:rFonts w:asciiTheme="majorHAnsi" w:hAnsiTheme="majorHAnsi"/>
          <w:lang w:val="nn-NO"/>
        </w:rPr>
        <w:t>e</w:t>
      </w:r>
      <w:r w:rsidRPr="0054263B">
        <w:rPr>
          <w:rFonts w:asciiTheme="majorHAnsi" w:hAnsiTheme="majorHAnsi"/>
          <w:lang w:val="nn-NO"/>
        </w:rPr>
        <w:t>lebrett eller trekk</w:t>
      </w:r>
      <w:r w:rsidR="00B24339">
        <w:rPr>
          <w:rFonts w:asciiTheme="majorHAnsi" w:hAnsiTheme="majorHAnsi"/>
          <w:lang w:val="nn-NO"/>
        </w:rPr>
        <w:t>j</w:t>
      </w:r>
      <w:r w:rsidRPr="0054263B">
        <w:rPr>
          <w:rFonts w:asciiTheme="majorHAnsi" w:hAnsiTheme="majorHAnsi"/>
          <w:lang w:val="nn-NO"/>
        </w:rPr>
        <w:t xml:space="preserve">e om </w:t>
      </w:r>
      <w:r w:rsidR="00B24339">
        <w:rPr>
          <w:rFonts w:asciiTheme="majorHAnsi" w:hAnsiTheme="majorHAnsi"/>
          <w:lang w:val="nn-NO"/>
        </w:rPr>
        <w:t xml:space="preserve">kva </w:t>
      </w:r>
      <w:r w:rsidRPr="0054263B">
        <w:rPr>
          <w:rFonts w:asciiTheme="majorHAnsi" w:hAnsiTheme="majorHAnsi"/>
          <w:lang w:val="nn-NO"/>
        </w:rPr>
        <w:t xml:space="preserve">brett de </w:t>
      </w:r>
      <w:r w:rsidR="00B24339">
        <w:rPr>
          <w:rFonts w:asciiTheme="majorHAnsi" w:hAnsiTheme="majorHAnsi"/>
          <w:lang w:val="nn-NO"/>
        </w:rPr>
        <w:t xml:space="preserve">spelar </w:t>
      </w:r>
      <w:r w:rsidRPr="0054263B">
        <w:rPr>
          <w:rFonts w:asciiTheme="majorHAnsi" w:hAnsiTheme="majorHAnsi"/>
          <w:lang w:val="nn-NO"/>
        </w:rPr>
        <w:t xml:space="preserve">på. Alle </w:t>
      </w:r>
      <w:r w:rsidR="00B24339">
        <w:rPr>
          <w:rFonts w:asciiTheme="majorHAnsi" w:hAnsiTheme="majorHAnsi"/>
          <w:lang w:val="nn-NO"/>
        </w:rPr>
        <w:t xml:space="preserve">spelarane </w:t>
      </w:r>
      <w:r w:rsidRPr="0054263B">
        <w:rPr>
          <w:rFonts w:asciiTheme="majorHAnsi" w:hAnsiTheme="majorHAnsi"/>
          <w:lang w:val="nn-NO"/>
        </w:rPr>
        <w:t>set</w:t>
      </w:r>
      <w:r w:rsidR="00B24339">
        <w:rPr>
          <w:rFonts w:asciiTheme="majorHAnsi" w:hAnsiTheme="majorHAnsi"/>
          <w:lang w:val="nn-NO"/>
        </w:rPr>
        <w:t xml:space="preserve"> </w:t>
      </w:r>
      <w:r w:rsidRPr="0054263B">
        <w:rPr>
          <w:rFonts w:asciiTheme="majorHAnsi" w:hAnsiTheme="majorHAnsi"/>
          <w:lang w:val="nn-NO"/>
        </w:rPr>
        <w:t>brikk</w:t>
      </w:r>
      <w:r w:rsidR="00B24339">
        <w:rPr>
          <w:rFonts w:asciiTheme="majorHAnsi" w:hAnsiTheme="majorHAnsi"/>
          <w:lang w:val="nn-NO"/>
        </w:rPr>
        <w:t>a si</w:t>
      </w:r>
      <w:r w:rsidRPr="0054263B">
        <w:rPr>
          <w:rFonts w:asciiTheme="majorHAnsi" w:hAnsiTheme="majorHAnsi"/>
          <w:lang w:val="nn-NO"/>
        </w:rPr>
        <w:t xml:space="preserve"> på ved rute 1</w:t>
      </w:r>
      <w:r w:rsidRPr="0054263B">
        <w:rPr>
          <w:rFonts w:asciiTheme="majorHAnsi" w:hAnsiTheme="majorHAnsi"/>
          <w:b/>
          <w:lang w:val="nn-NO"/>
        </w:rPr>
        <w:t>,</w:t>
      </w:r>
      <w:r w:rsidRPr="0054263B">
        <w:rPr>
          <w:rFonts w:asciiTheme="majorHAnsi" w:hAnsiTheme="majorHAnsi"/>
          <w:lang w:val="nn-NO"/>
        </w:rPr>
        <w:t xml:space="preserve"> trill</w:t>
      </w:r>
      <w:r w:rsidR="00B24339">
        <w:rPr>
          <w:rFonts w:asciiTheme="majorHAnsi" w:hAnsiTheme="majorHAnsi"/>
          <w:lang w:val="nn-NO"/>
        </w:rPr>
        <w:t>a</w:t>
      </w:r>
      <w:r w:rsidRPr="0054263B">
        <w:rPr>
          <w:rFonts w:asciiTheme="majorHAnsi" w:hAnsiTheme="majorHAnsi"/>
          <w:lang w:val="nn-NO"/>
        </w:rPr>
        <w:t>r terningen og flytt</w:t>
      </w:r>
      <w:r w:rsidR="00B24339">
        <w:rPr>
          <w:rFonts w:asciiTheme="majorHAnsi" w:hAnsiTheme="majorHAnsi"/>
          <w:lang w:val="nn-NO"/>
        </w:rPr>
        <w:t>a</w:t>
      </w:r>
      <w:r w:rsidRPr="0054263B">
        <w:rPr>
          <w:rFonts w:asciiTheme="majorHAnsi" w:hAnsiTheme="majorHAnsi"/>
          <w:lang w:val="nn-NO"/>
        </w:rPr>
        <w:t xml:space="preserve">r </w:t>
      </w:r>
      <w:r w:rsidR="00B24339">
        <w:rPr>
          <w:rFonts w:asciiTheme="majorHAnsi" w:hAnsiTheme="majorHAnsi"/>
          <w:lang w:val="nn-NO"/>
        </w:rPr>
        <w:t xml:space="preserve">det talet </w:t>
      </w:r>
      <w:r w:rsidRPr="0054263B">
        <w:rPr>
          <w:rFonts w:asciiTheme="majorHAnsi" w:hAnsiTheme="majorHAnsi"/>
          <w:lang w:val="nn-NO"/>
        </w:rPr>
        <w:t xml:space="preserve">som står på terningen. Dersom </w:t>
      </w:r>
      <w:r w:rsidR="00B24339">
        <w:rPr>
          <w:rFonts w:asciiTheme="majorHAnsi" w:hAnsiTheme="majorHAnsi"/>
          <w:lang w:val="nn-NO"/>
        </w:rPr>
        <w:t xml:space="preserve">spelaren </w:t>
      </w:r>
      <w:r w:rsidRPr="0054263B">
        <w:rPr>
          <w:rFonts w:asciiTheme="majorHAnsi" w:hAnsiTheme="majorHAnsi"/>
          <w:lang w:val="nn-NO"/>
        </w:rPr>
        <w:t>ha</w:t>
      </w:r>
      <w:r w:rsidR="00B24339">
        <w:rPr>
          <w:rFonts w:asciiTheme="majorHAnsi" w:hAnsiTheme="majorHAnsi"/>
          <w:lang w:val="nn-NO"/>
        </w:rPr>
        <w:t xml:space="preserve">mnar </w:t>
      </w:r>
      <w:r w:rsidRPr="0054263B">
        <w:rPr>
          <w:rFonts w:asciiTheme="majorHAnsi" w:hAnsiTheme="majorHAnsi"/>
          <w:lang w:val="nn-NO"/>
        </w:rPr>
        <w:t>på e</w:t>
      </w:r>
      <w:r w:rsidR="00B24339">
        <w:rPr>
          <w:rFonts w:asciiTheme="majorHAnsi" w:hAnsiTheme="majorHAnsi"/>
          <w:lang w:val="nn-NO"/>
        </w:rPr>
        <w:t>i</w:t>
      </w:r>
      <w:r w:rsidRPr="0054263B">
        <w:rPr>
          <w:rFonts w:asciiTheme="majorHAnsi" w:hAnsiTheme="majorHAnsi"/>
          <w:lang w:val="nn-NO"/>
        </w:rPr>
        <w:t xml:space="preserve"> rute med e</w:t>
      </w:r>
      <w:r w:rsidR="00B24339">
        <w:rPr>
          <w:rFonts w:asciiTheme="majorHAnsi" w:hAnsiTheme="majorHAnsi"/>
          <w:lang w:val="nn-NO"/>
        </w:rPr>
        <w:t>i</w:t>
      </w:r>
      <w:r w:rsidRPr="0054263B">
        <w:rPr>
          <w:rFonts w:asciiTheme="majorHAnsi" w:hAnsiTheme="majorHAnsi"/>
          <w:lang w:val="nn-NO"/>
        </w:rPr>
        <w:t xml:space="preserve">n stige som går nedover, må </w:t>
      </w:r>
      <w:r w:rsidR="00B24339">
        <w:rPr>
          <w:rFonts w:asciiTheme="majorHAnsi" w:hAnsiTheme="majorHAnsi"/>
          <w:lang w:val="nn-NO"/>
        </w:rPr>
        <w:t xml:space="preserve">spelaren </w:t>
      </w:r>
      <w:r w:rsidRPr="0054263B">
        <w:rPr>
          <w:rFonts w:asciiTheme="majorHAnsi" w:hAnsiTheme="majorHAnsi"/>
          <w:lang w:val="nn-NO"/>
        </w:rPr>
        <w:t>flytte ned til rut</w:t>
      </w:r>
      <w:r w:rsidR="00B24339">
        <w:rPr>
          <w:rFonts w:asciiTheme="majorHAnsi" w:hAnsiTheme="majorHAnsi"/>
          <w:lang w:val="nn-NO"/>
        </w:rPr>
        <w:t>a</w:t>
      </w:r>
      <w:r w:rsidRPr="0054263B">
        <w:rPr>
          <w:rFonts w:asciiTheme="majorHAnsi" w:hAnsiTheme="majorHAnsi"/>
          <w:lang w:val="nn-NO"/>
        </w:rPr>
        <w:t xml:space="preserve"> der stigen end</w:t>
      </w:r>
      <w:r w:rsidR="00B24339">
        <w:rPr>
          <w:rFonts w:asciiTheme="majorHAnsi" w:hAnsiTheme="majorHAnsi"/>
          <w:lang w:val="nn-NO"/>
        </w:rPr>
        <w:t>a</w:t>
      </w:r>
      <w:r w:rsidRPr="0054263B">
        <w:rPr>
          <w:rFonts w:asciiTheme="majorHAnsi" w:hAnsiTheme="majorHAnsi"/>
          <w:lang w:val="nn-NO"/>
        </w:rPr>
        <w:t>r. Vinn</w:t>
      </w:r>
      <w:r w:rsidR="00B24339">
        <w:rPr>
          <w:rFonts w:asciiTheme="majorHAnsi" w:hAnsiTheme="majorHAnsi"/>
          <w:lang w:val="nn-NO"/>
        </w:rPr>
        <w:t>a</w:t>
      </w:r>
      <w:r w:rsidRPr="0054263B">
        <w:rPr>
          <w:rFonts w:asciiTheme="majorHAnsi" w:hAnsiTheme="majorHAnsi"/>
          <w:lang w:val="nn-NO"/>
        </w:rPr>
        <w:t>ren er den som er først i mål.</w:t>
      </w:r>
    </w:p>
    <w:p w14:paraId="61C6C399" w14:textId="77777777" w:rsidR="0057350B" w:rsidRPr="0054263B" w:rsidRDefault="0057350B" w:rsidP="0057350B">
      <w:pPr>
        <w:pStyle w:val="SLGaramondBrdtekst"/>
        <w:rPr>
          <w:rFonts w:asciiTheme="majorHAnsi" w:hAnsiTheme="majorHAnsi"/>
          <w:lang w:val="nn-NO"/>
        </w:rPr>
      </w:pPr>
    </w:p>
    <w:p w14:paraId="214AAE75" w14:textId="6B38ECEF" w:rsidR="0057350B" w:rsidRPr="0054263B" w:rsidRDefault="0057350B" w:rsidP="0057350B">
      <w:pPr>
        <w:pStyle w:val="SLGaramondBrdtekst"/>
        <w:rPr>
          <w:rFonts w:asciiTheme="majorHAnsi" w:hAnsiTheme="majorHAnsi"/>
          <w:b/>
          <w:sz w:val="28"/>
          <w:szCs w:val="28"/>
          <w:lang w:val="nn-NO"/>
        </w:rPr>
      </w:pPr>
      <w:r w:rsidRPr="0054263B">
        <w:rPr>
          <w:rFonts w:asciiTheme="majorHAnsi" w:hAnsiTheme="majorHAnsi"/>
          <w:b/>
          <w:sz w:val="28"/>
          <w:szCs w:val="28"/>
          <w:lang w:val="nn-NO"/>
        </w:rPr>
        <w:t>Lage e</w:t>
      </w:r>
      <w:r w:rsidR="00B24339">
        <w:rPr>
          <w:rFonts w:asciiTheme="majorHAnsi" w:hAnsiTheme="majorHAnsi"/>
          <w:b/>
          <w:sz w:val="28"/>
          <w:szCs w:val="28"/>
          <w:lang w:val="nn-NO"/>
        </w:rPr>
        <w:t>i</w:t>
      </w:r>
      <w:r w:rsidRPr="0054263B">
        <w:rPr>
          <w:rFonts w:asciiTheme="majorHAnsi" w:hAnsiTheme="majorHAnsi"/>
          <w:b/>
          <w:sz w:val="28"/>
          <w:szCs w:val="28"/>
          <w:lang w:val="nn-NO"/>
        </w:rPr>
        <w:t xml:space="preserve">n </w:t>
      </w:r>
      <w:proofErr w:type="spellStart"/>
      <w:r w:rsidRPr="0054263B">
        <w:rPr>
          <w:rFonts w:asciiTheme="majorHAnsi" w:hAnsiTheme="majorHAnsi"/>
          <w:b/>
          <w:sz w:val="28"/>
          <w:szCs w:val="28"/>
          <w:lang w:val="nn-NO"/>
        </w:rPr>
        <w:t>lysvarde</w:t>
      </w:r>
      <w:proofErr w:type="spellEnd"/>
    </w:p>
    <w:p w14:paraId="01F121D7" w14:textId="1CF9AF46" w:rsidR="0057350B" w:rsidRPr="0054263B" w:rsidRDefault="0057350B" w:rsidP="0057350B">
      <w:pPr>
        <w:pStyle w:val="SLGaramondBrdtekst"/>
        <w:rPr>
          <w:rFonts w:asciiTheme="majorHAnsi" w:hAnsiTheme="majorHAnsi"/>
          <w:b/>
          <w:lang w:val="nn-NO"/>
        </w:rPr>
      </w:pPr>
      <w:r w:rsidRPr="0054263B">
        <w:rPr>
          <w:rFonts w:asciiTheme="majorHAnsi" w:hAnsiTheme="majorHAnsi"/>
          <w:lang w:val="nn-NO"/>
        </w:rPr>
        <w:t>Bruk stein</w:t>
      </w:r>
      <w:r w:rsidR="00D819F7">
        <w:rPr>
          <w:rFonts w:asciiTheme="majorHAnsi" w:hAnsiTheme="majorHAnsi"/>
          <w:lang w:val="nn-NO"/>
        </w:rPr>
        <w:t>a</w:t>
      </w:r>
      <w:r w:rsidRPr="0054263B">
        <w:rPr>
          <w:rFonts w:asciiTheme="majorHAnsi" w:hAnsiTheme="majorHAnsi"/>
          <w:lang w:val="nn-NO"/>
        </w:rPr>
        <w:t>ne fr</w:t>
      </w:r>
      <w:r w:rsidR="00D819F7">
        <w:rPr>
          <w:rFonts w:asciiTheme="majorHAnsi" w:hAnsiTheme="majorHAnsi"/>
          <w:lang w:val="nn-NO"/>
        </w:rPr>
        <w:t>å</w:t>
      </w:r>
      <w:r w:rsidRPr="0054263B">
        <w:rPr>
          <w:rFonts w:asciiTheme="majorHAnsi" w:hAnsiTheme="majorHAnsi"/>
          <w:lang w:val="nn-NO"/>
        </w:rPr>
        <w:t xml:space="preserve"> formidling</w:t>
      </w:r>
      <w:r w:rsidR="00D819F7">
        <w:rPr>
          <w:rFonts w:asciiTheme="majorHAnsi" w:hAnsiTheme="majorHAnsi"/>
          <w:lang w:val="nn-NO"/>
        </w:rPr>
        <w:t>a</w:t>
      </w:r>
      <w:r w:rsidRPr="0054263B">
        <w:rPr>
          <w:rFonts w:asciiTheme="majorHAnsi" w:hAnsiTheme="majorHAnsi"/>
          <w:lang w:val="nn-NO"/>
        </w:rPr>
        <w:t xml:space="preserve"> og lag ulike lys </w:t>
      </w:r>
      <w:r w:rsidR="00D819F7">
        <w:rPr>
          <w:rFonts w:asciiTheme="majorHAnsi" w:hAnsiTheme="majorHAnsi"/>
          <w:lang w:val="nn-NO"/>
        </w:rPr>
        <w:t xml:space="preserve">som </w:t>
      </w:r>
      <w:r w:rsidRPr="0054263B">
        <w:rPr>
          <w:rFonts w:asciiTheme="majorHAnsi" w:hAnsiTheme="majorHAnsi"/>
          <w:lang w:val="nn-NO"/>
        </w:rPr>
        <w:t>de pynt</w:t>
      </w:r>
      <w:r w:rsidR="00D819F7">
        <w:rPr>
          <w:rFonts w:asciiTheme="majorHAnsi" w:hAnsiTheme="majorHAnsi"/>
          <w:lang w:val="nn-NO"/>
        </w:rPr>
        <w:t>a</w:t>
      </w:r>
      <w:r w:rsidRPr="0054263B">
        <w:rPr>
          <w:rFonts w:asciiTheme="majorHAnsi" w:hAnsiTheme="majorHAnsi"/>
          <w:lang w:val="nn-NO"/>
        </w:rPr>
        <w:t xml:space="preserve">r </w:t>
      </w:r>
      <w:r w:rsidR="00D819F7">
        <w:rPr>
          <w:rFonts w:asciiTheme="majorHAnsi" w:hAnsiTheme="majorHAnsi"/>
          <w:lang w:val="nn-NO"/>
        </w:rPr>
        <w:t xml:space="preserve">han </w:t>
      </w:r>
      <w:r w:rsidRPr="0054263B">
        <w:rPr>
          <w:rFonts w:asciiTheme="majorHAnsi" w:hAnsiTheme="majorHAnsi"/>
          <w:lang w:val="nn-NO"/>
        </w:rPr>
        <w:t xml:space="preserve">med. </w:t>
      </w:r>
    </w:p>
    <w:p w14:paraId="2F05EF23" w14:textId="3BBA98F7" w:rsidR="0057350B" w:rsidRPr="0054263B" w:rsidRDefault="0057350B" w:rsidP="0057350B">
      <w:pPr>
        <w:pStyle w:val="SLGaramondBrdtekst"/>
        <w:rPr>
          <w:rFonts w:asciiTheme="majorHAnsi" w:hAnsiTheme="majorHAnsi"/>
          <w:lang w:val="nn-NO"/>
        </w:rPr>
      </w:pPr>
      <w:r w:rsidRPr="0054263B">
        <w:rPr>
          <w:rFonts w:asciiTheme="majorHAnsi" w:hAnsiTheme="majorHAnsi"/>
          <w:lang w:val="nn-NO"/>
        </w:rPr>
        <w:t>Lys</w:t>
      </w:r>
      <w:r w:rsidR="00A82FB7">
        <w:rPr>
          <w:rFonts w:asciiTheme="majorHAnsi" w:hAnsiTheme="majorHAnsi"/>
          <w:lang w:val="nn-NO"/>
        </w:rPr>
        <w:t>a</w:t>
      </w:r>
      <w:r w:rsidRPr="0054263B">
        <w:rPr>
          <w:rFonts w:asciiTheme="majorHAnsi" w:hAnsiTheme="majorHAnsi"/>
          <w:lang w:val="nn-NO"/>
        </w:rPr>
        <w:t xml:space="preserve"> kan pynt</w:t>
      </w:r>
      <w:r w:rsidR="00D819F7">
        <w:rPr>
          <w:rFonts w:asciiTheme="majorHAnsi" w:hAnsiTheme="majorHAnsi"/>
          <w:lang w:val="nn-NO"/>
        </w:rPr>
        <w:t>a</w:t>
      </w:r>
      <w:r w:rsidRPr="0054263B">
        <w:rPr>
          <w:rFonts w:asciiTheme="majorHAnsi" w:hAnsiTheme="majorHAnsi"/>
          <w:lang w:val="nn-NO"/>
        </w:rPr>
        <w:t>s</w:t>
      </w:r>
      <w:r w:rsidR="00D819F7">
        <w:rPr>
          <w:rFonts w:asciiTheme="majorHAnsi" w:hAnsiTheme="majorHAnsi"/>
          <w:lang w:val="nn-NO"/>
        </w:rPr>
        <w:t>t</w:t>
      </w:r>
      <w:r w:rsidRPr="0054263B">
        <w:rPr>
          <w:rFonts w:asciiTheme="majorHAnsi" w:hAnsiTheme="majorHAnsi"/>
          <w:lang w:val="nn-NO"/>
        </w:rPr>
        <w:t xml:space="preserve"> ved å dekorere litt hø</w:t>
      </w:r>
      <w:r w:rsidR="00D819F7">
        <w:rPr>
          <w:rFonts w:asciiTheme="majorHAnsi" w:hAnsiTheme="majorHAnsi"/>
          <w:lang w:val="nn-NO"/>
        </w:rPr>
        <w:t>g</w:t>
      </w:r>
      <w:r w:rsidRPr="0054263B">
        <w:rPr>
          <w:rFonts w:asciiTheme="majorHAnsi" w:hAnsiTheme="majorHAnsi"/>
          <w:lang w:val="nn-NO"/>
        </w:rPr>
        <w:t xml:space="preserve">e </w:t>
      </w:r>
      <w:proofErr w:type="spellStart"/>
      <w:r w:rsidRPr="0054263B">
        <w:rPr>
          <w:rFonts w:asciiTheme="majorHAnsi" w:hAnsiTheme="majorHAnsi"/>
          <w:lang w:val="nn-NO"/>
        </w:rPr>
        <w:t>telysh</w:t>
      </w:r>
      <w:r w:rsidR="00D819F7">
        <w:rPr>
          <w:rFonts w:asciiTheme="majorHAnsi" w:hAnsiTheme="majorHAnsi"/>
          <w:lang w:val="nn-NO"/>
        </w:rPr>
        <w:t>aldarar</w:t>
      </w:r>
      <w:proofErr w:type="spellEnd"/>
      <w:r w:rsidRPr="0054263B">
        <w:rPr>
          <w:rFonts w:asciiTheme="majorHAnsi" w:hAnsiTheme="majorHAnsi"/>
          <w:lang w:val="nn-NO"/>
        </w:rPr>
        <w:t xml:space="preserve">, små drikkeglass eller gamle </w:t>
      </w:r>
      <w:r w:rsidR="00843FEC" w:rsidRPr="0054263B">
        <w:rPr>
          <w:rFonts w:asciiTheme="majorHAnsi" w:hAnsiTheme="majorHAnsi"/>
          <w:lang w:val="nn-NO"/>
        </w:rPr>
        <w:t>syltetøyglas</w:t>
      </w:r>
      <w:r w:rsidRPr="0054263B">
        <w:rPr>
          <w:rFonts w:asciiTheme="majorHAnsi" w:hAnsiTheme="majorHAnsi"/>
          <w:lang w:val="nn-NO"/>
        </w:rPr>
        <w:t xml:space="preserve"> med m</w:t>
      </w:r>
      <w:r w:rsidR="00D819F7">
        <w:rPr>
          <w:rFonts w:asciiTheme="majorHAnsi" w:hAnsiTheme="majorHAnsi"/>
          <w:lang w:val="nn-NO"/>
        </w:rPr>
        <w:t>å</w:t>
      </w:r>
      <w:r w:rsidRPr="0054263B">
        <w:rPr>
          <w:rFonts w:asciiTheme="majorHAnsi" w:hAnsiTheme="majorHAnsi"/>
          <w:lang w:val="nn-NO"/>
        </w:rPr>
        <w:t xml:space="preserve">ling eller med </w:t>
      </w:r>
      <w:proofErr w:type="spellStart"/>
      <w:r w:rsidRPr="0054263B">
        <w:rPr>
          <w:rFonts w:asciiTheme="majorHAnsi" w:hAnsiTheme="majorHAnsi"/>
          <w:lang w:val="nn-NO"/>
        </w:rPr>
        <w:t>decopage</w:t>
      </w:r>
      <w:proofErr w:type="spellEnd"/>
      <w:r w:rsidRPr="0054263B">
        <w:rPr>
          <w:rFonts w:asciiTheme="majorHAnsi" w:hAnsiTheme="majorHAnsi"/>
          <w:lang w:val="nn-NO"/>
        </w:rPr>
        <w:t>-lim og serviett</w:t>
      </w:r>
      <w:r w:rsidR="00D819F7">
        <w:rPr>
          <w:rFonts w:asciiTheme="majorHAnsi" w:hAnsiTheme="majorHAnsi"/>
          <w:lang w:val="nn-NO"/>
        </w:rPr>
        <w:t>a</w:t>
      </w:r>
      <w:r w:rsidRPr="0054263B">
        <w:rPr>
          <w:rFonts w:asciiTheme="majorHAnsi" w:hAnsiTheme="majorHAnsi"/>
          <w:lang w:val="nn-NO"/>
        </w:rPr>
        <w:t xml:space="preserve">r. Pass på at alt av papir er </w:t>
      </w:r>
      <w:proofErr w:type="spellStart"/>
      <w:r w:rsidRPr="0054263B">
        <w:rPr>
          <w:rFonts w:asciiTheme="majorHAnsi" w:hAnsiTheme="majorHAnsi"/>
          <w:lang w:val="nn-NO"/>
        </w:rPr>
        <w:t>gjennomtr</w:t>
      </w:r>
      <w:r w:rsidR="00D819F7">
        <w:rPr>
          <w:rFonts w:asciiTheme="majorHAnsi" w:hAnsiTheme="majorHAnsi"/>
          <w:lang w:val="nn-NO"/>
        </w:rPr>
        <w:t>ekt</w:t>
      </w:r>
      <w:proofErr w:type="spellEnd"/>
      <w:r w:rsidR="00D819F7">
        <w:rPr>
          <w:rFonts w:asciiTheme="majorHAnsi" w:hAnsiTheme="majorHAnsi"/>
          <w:lang w:val="nn-NO"/>
        </w:rPr>
        <w:t xml:space="preserve"> </w:t>
      </w:r>
      <w:r w:rsidRPr="0054263B">
        <w:rPr>
          <w:rFonts w:asciiTheme="majorHAnsi" w:hAnsiTheme="majorHAnsi"/>
          <w:lang w:val="nn-NO"/>
        </w:rPr>
        <w:t>av lim og ikk</w:t>
      </w:r>
      <w:r w:rsidR="00D819F7">
        <w:rPr>
          <w:rFonts w:asciiTheme="majorHAnsi" w:hAnsiTheme="majorHAnsi"/>
          <w:lang w:val="nn-NO"/>
        </w:rPr>
        <w:t>j</w:t>
      </w:r>
      <w:r w:rsidRPr="0054263B">
        <w:rPr>
          <w:rFonts w:asciiTheme="majorHAnsi" w:hAnsiTheme="majorHAnsi"/>
          <w:lang w:val="nn-NO"/>
        </w:rPr>
        <w:t>e brannfarl</w:t>
      </w:r>
      <w:r w:rsidR="00D819F7">
        <w:rPr>
          <w:rFonts w:asciiTheme="majorHAnsi" w:hAnsiTheme="majorHAnsi"/>
          <w:lang w:val="nn-NO"/>
        </w:rPr>
        <w:t>e</w:t>
      </w:r>
      <w:r w:rsidRPr="0054263B">
        <w:rPr>
          <w:rFonts w:asciiTheme="majorHAnsi" w:hAnsiTheme="majorHAnsi"/>
          <w:lang w:val="nn-NO"/>
        </w:rPr>
        <w:t xml:space="preserve">g. Det går </w:t>
      </w:r>
      <w:r w:rsidR="00D819F7">
        <w:rPr>
          <w:rFonts w:asciiTheme="majorHAnsi" w:hAnsiTheme="majorHAnsi"/>
          <w:lang w:val="nn-NO"/>
        </w:rPr>
        <w:t xml:space="preserve">òg </w:t>
      </w:r>
      <w:r w:rsidRPr="0054263B">
        <w:rPr>
          <w:rFonts w:asciiTheme="majorHAnsi" w:hAnsiTheme="majorHAnsi"/>
          <w:lang w:val="nn-NO"/>
        </w:rPr>
        <w:t>an å dekorere små kubbelys på ulike måt</w:t>
      </w:r>
      <w:r w:rsidR="00D819F7">
        <w:rPr>
          <w:rFonts w:asciiTheme="majorHAnsi" w:hAnsiTheme="majorHAnsi"/>
          <w:lang w:val="nn-NO"/>
        </w:rPr>
        <w:t>a</w:t>
      </w:r>
      <w:r w:rsidRPr="0054263B">
        <w:rPr>
          <w:rFonts w:asciiTheme="majorHAnsi" w:hAnsiTheme="majorHAnsi"/>
          <w:lang w:val="nn-NO"/>
        </w:rPr>
        <w:t xml:space="preserve">r: De kan klippe ut av små stearinplater som </w:t>
      </w:r>
      <w:r w:rsidR="00D819F7">
        <w:rPr>
          <w:rFonts w:asciiTheme="majorHAnsi" w:hAnsiTheme="majorHAnsi"/>
          <w:lang w:val="nn-NO"/>
        </w:rPr>
        <w:t xml:space="preserve">de </w:t>
      </w:r>
      <w:r w:rsidRPr="0054263B">
        <w:rPr>
          <w:rFonts w:asciiTheme="majorHAnsi" w:hAnsiTheme="majorHAnsi"/>
          <w:lang w:val="nn-NO"/>
        </w:rPr>
        <w:t>klemme</w:t>
      </w:r>
      <w:r w:rsidR="00D819F7">
        <w:rPr>
          <w:rFonts w:asciiTheme="majorHAnsi" w:hAnsiTheme="majorHAnsi"/>
          <w:lang w:val="nn-NO"/>
        </w:rPr>
        <w:t>r</w:t>
      </w:r>
      <w:r w:rsidRPr="0054263B">
        <w:rPr>
          <w:rFonts w:asciiTheme="majorHAnsi" w:hAnsiTheme="majorHAnsi"/>
          <w:lang w:val="nn-NO"/>
        </w:rPr>
        <w:t xml:space="preserve"> fast på lys</w:t>
      </w:r>
      <w:r w:rsidR="00D819F7">
        <w:rPr>
          <w:rFonts w:asciiTheme="majorHAnsi" w:hAnsiTheme="majorHAnsi"/>
          <w:lang w:val="nn-NO"/>
        </w:rPr>
        <w:t>a</w:t>
      </w:r>
      <w:r w:rsidRPr="0054263B">
        <w:rPr>
          <w:rFonts w:asciiTheme="majorHAnsi" w:hAnsiTheme="majorHAnsi"/>
          <w:lang w:val="nn-NO"/>
        </w:rPr>
        <w:t>. E</w:t>
      </w:r>
      <w:r w:rsidR="00D819F7">
        <w:rPr>
          <w:rFonts w:asciiTheme="majorHAnsi" w:hAnsiTheme="majorHAnsi"/>
          <w:lang w:val="nn-NO"/>
        </w:rPr>
        <w:t>i</w:t>
      </w:r>
      <w:r w:rsidRPr="0054263B">
        <w:rPr>
          <w:rFonts w:asciiTheme="majorHAnsi" w:hAnsiTheme="majorHAnsi"/>
          <w:lang w:val="nn-NO"/>
        </w:rPr>
        <w:t>n ann</w:t>
      </w:r>
      <w:r w:rsidR="00D819F7">
        <w:rPr>
          <w:rFonts w:asciiTheme="majorHAnsi" w:hAnsiTheme="majorHAnsi"/>
          <w:lang w:val="nn-NO"/>
        </w:rPr>
        <w:t>a</w:t>
      </w:r>
      <w:r w:rsidRPr="0054263B">
        <w:rPr>
          <w:rFonts w:asciiTheme="majorHAnsi" w:hAnsiTheme="majorHAnsi"/>
          <w:lang w:val="nn-NO"/>
        </w:rPr>
        <w:t>n måte er å la e</w:t>
      </w:r>
      <w:r w:rsidR="00D819F7">
        <w:rPr>
          <w:rFonts w:asciiTheme="majorHAnsi" w:hAnsiTheme="majorHAnsi"/>
          <w:lang w:val="nn-NO"/>
        </w:rPr>
        <w:t>i</w:t>
      </w:r>
      <w:r w:rsidRPr="0054263B">
        <w:rPr>
          <w:rFonts w:asciiTheme="majorHAnsi" w:hAnsiTheme="majorHAnsi"/>
          <w:lang w:val="nn-NO"/>
        </w:rPr>
        <w:t>t ann</w:t>
      </w:r>
      <w:r w:rsidR="00D819F7">
        <w:rPr>
          <w:rFonts w:asciiTheme="majorHAnsi" w:hAnsiTheme="majorHAnsi"/>
          <w:lang w:val="nn-NO"/>
        </w:rPr>
        <w:t>a</w:t>
      </w:r>
      <w:r w:rsidRPr="0054263B">
        <w:rPr>
          <w:rFonts w:asciiTheme="majorHAnsi" w:hAnsiTheme="majorHAnsi"/>
          <w:lang w:val="nn-NO"/>
        </w:rPr>
        <w:t xml:space="preserve"> lys drype stearindr</w:t>
      </w:r>
      <w:r w:rsidR="00D819F7">
        <w:rPr>
          <w:rFonts w:asciiTheme="majorHAnsi" w:hAnsiTheme="majorHAnsi"/>
          <w:lang w:val="nn-NO"/>
        </w:rPr>
        <w:t>o</w:t>
      </w:r>
      <w:r w:rsidRPr="0054263B">
        <w:rPr>
          <w:rFonts w:asciiTheme="majorHAnsi" w:hAnsiTheme="majorHAnsi"/>
          <w:lang w:val="nn-NO"/>
        </w:rPr>
        <w:t>p</w:t>
      </w:r>
      <w:r w:rsidR="00D819F7">
        <w:rPr>
          <w:rFonts w:asciiTheme="majorHAnsi" w:hAnsiTheme="majorHAnsi"/>
          <w:lang w:val="nn-NO"/>
        </w:rPr>
        <w:t>ane sine</w:t>
      </w:r>
      <w:r w:rsidRPr="0054263B">
        <w:rPr>
          <w:rFonts w:asciiTheme="majorHAnsi" w:hAnsiTheme="majorHAnsi"/>
          <w:lang w:val="nn-NO"/>
        </w:rPr>
        <w:t xml:space="preserve"> ned på lyset, og bruk da gjerne </w:t>
      </w:r>
      <w:r w:rsidR="00D819F7">
        <w:rPr>
          <w:rFonts w:asciiTheme="majorHAnsi" w:hAnsiTheme="majorHAnsi"/>
          <w:lang w:val="nn-NO"/>
        </w:rPr>
        <w:t xml:space="preserve">ulike </w:t>
      </w:r>
      <w:r w:rsidRPr="0054263B">
        <w:rPr>
          <w:rFonts w:asciiTheme="majorHAnsi" w:hAnsiTheme="majorHAnsi"/>
          <w:lang w:val="nn-NO"/>
        </w:rPr>
        <w:t>farg</w:t>
      </w:r>
      <w:r w:rsidR="00D819F7">
        <w:rPr>
          <w:rFonts w:asciiTheme="majorHAnsi" w:hAnsiTheme="majorHAnsi"/>
          <w:lang w:val="nn-NO"/>
        </w:rPr>
        <w:t>a</w:t>
      </w:r>
      <w:r w:rsidRPr="0054263B">
        <w:rPr>
          <w:rFonts w:asciiTheme="majorHAnsi" w:hAnsiTheme="majorHAnsi"/>
          <w:lang w:val="nn-NO"/>
        </w:rPr>
        <w:t>r på lys</w:t>
      </w:r>
      <w:r w:rsidR="00D819F7">
        <w:rPr>
          <w:rFonts w:asciiTheme="majorHAnsi" w:hAnsiTheme="majorHAnsi"/>
          <w:lang w:val="nn-NO"/>
        </w:rPr>
        <w:t>a</w:t>
      </w:r>
      <w:r w:rsidRPr="0054263B">
        <w:rPr>
          <w:rFonts w:asciiTheme="majorHAnsi" w:hAnsiTheme="majorHAnsi"/>
          <w:lang w:val="nn-NO"/>
        </w:rPr>
        <w:t>. Når lys</w:t>
      </w:r>
      <w:r w:rsidR="00D819F7">
        <w:rPr>
          <w:rFonts w:asciiTheme="majorHAnsi" w:hAnsiTheme="majorHAnsi"/>
          <w:lang w:val="nn-NO"/>
        </w:rPr>
        <w:t>a</w:t>
      </w:r>
      <w:r w:rsidRPr="0054263B">
        <w:rPr>
          <w:rFonts w:asciiTheme="majorHAnsi" w:hAnsiTheme="majorHAnsi"/>
          <w:lang w:val="nn-NO"/>
        </w:rPr>
        <w:t xml:space="preserve"> er lag</w:t>
      </w:r>
      <w:r w:rsidR="00D819F7">
        <w:rPr>
          <w:rFonts w:asciiTheme="majorHAnsi" w:hAnsiTheme="majorHAnsi"/>
          <w:lang w:val="nn-NO"/>
        </w:rPr>
        <w:t>a</w:t>
      </w:r>
      <w:r w:rsidRPr="0054263B">
        <w:rPr>
          <w:rFonts w:asciiTheme="majorHAnsi" w:hAnsiTheme="majorHAnsi"/>
          <w:lang w:val="nn-NO"/>
        </w:rPr>
        <w:t xml:space="preserve">, </w:t>
      </w:r>
      <w:r w:rsidR="00D819F7">
        <w:rPr>
          <w:rFonts w:asciiTheme="majorHAnsi" w:hAnsiTheme="majorHAnsi"/>
          <w:lang w:val="nn-NO"/>
        </w:rPr>
        <w:t xml:space="preserve">set de dei </w:t>
      </w:r>
      <w:r w:rsidRPr="0054263B">
        <w:rPr>
          <w:rFonts w:asciiTheme="majorHAnsi" w:hAnsiTheme="majorHAnsi"/>
          <w:lang w:val="nn-NO"/>
        </w:rPr>
        <w:t xml:space="preserve">på og rundt varden, og </w:t>
      </w:r>
      <w:r w:rsidR="00D819F7">
        <w:rPr>
          <w:rFonts w:asciiTheme="majorHAnsi" w:hAnsiTheme="majorHAnsi"/>
          <w:lang w:val="nn-NO"/>
        </w:rPr>
        <w:t xml:space="preserve">tenner </w:t>
      </w:r>
      <w:r w:rsidRPr="0054263B">
        <w:rPr>
          <w:rFonts w:asciiTheme="majorHAnsi" w:hAnsiTheme="majorHAnsi"/>
          <w:lang w:val="nn-NO"/>
        </w:rPr>
        <w:t>lys</w:t>
      </w:r>
      <w:r w:rsidR="00D819F7">
        <w:rPr>
          <w:rFonts w:asciiTheme="majorHAnsi" w:hAnsiTheme="majorHAnsi"/>
          <w:lang w:val="nn-NO"/>
        </w:rPr>
        <w:t xml:space="preserve">a. </w:t>
      </w:r>
      <w:r w:rsidRPr="0054263B">
        <w:rPr>
          <w:rFonts w:asciiTheme="majorHAnsi" w:hAnsiTheme="majorHAnsi"/>
          <w:lang w:val="nn-NO"/>
        </w:rPr>
        <w:t>Dette skal minne oss om at slik Gud velsign</w:t>
      </w:r>
      <w:r w:rsidR="00D819F7">
        <w:rPr>
          <w:rFonts w:asciiTheme="majorHAnsi" w:hAnsiTheme="majorHAnsi"/>
          <w:lang w:val="nn-NO"/>
        </w:rPr>
        <w:t>a</w:t>
      </w:r>
      <w:r w:rsidRPr="0054263B">
        <w:rPr>
          <w:rFonts w:asciiTheme="majorHAnsi" w:hAnsiTheme="majorHAnsi"/>
          <w:lang w:val="nn-NO"/>
        </w:rPr>
        <w:t xml:space="preserve"> Jakob</w:t>
      </w:r>
      <w:r w:rsidR="00D819F7">
        <w:rPr>
          <w:rFonts w:asciiTheme="majorHAnsi" w:hAnsiTheme="majorHAnsi"/>
          <w:lang w:val="nn-NO"/>
        </w:rPr>
        <w:t>,</w:t>
      </w:r>
      <w:r w:rsidRPr="0054263B">
        <w:rPr>
          <w:rFonts w:asciiTheme="majorHAnsi" w:hAnsiTheme="majorHAnsi"/>
          <w:lang w:val="nn-NO"/>
        </w:rPr>
        <w:t xml:space="preserve"> ønsk</w:t>
      </w:r>
      <w:r w:rsidR="00D819F7">
        <w:rPr>
          <w:rFonts w:asciiTheme="majorHAnsi" w:hAnsiTheme="majorHAnsi"/>
          <w:lang w:val="nn-NO"/>
        </w:rPr>
        <w:t>j</w:t>
      </w:r>
      <w:r w:rsidRPr="0054263B">
        <w:rPr>
          <w:rFonts w:asciiTheme="majorHAnsi" w:hAnsiTheme="majorHAnsi"/>
          <w:lang w:val="nn-NO"/>
        </w:rPr>
        <w:t xml:space="preserve">er han å velsigne oss. </w:t>
      </w:r>
      <w:r w:rsidR="00D819F7">
        <w:rPr>
          <w:rFonts w:asciiTheme="majorHAnsi" w:hAnsiTheme="majorHAnsi"/>
          <w:lang w:val="nn-NO"/>
        </w:rPr>
        <w:t>Kva</w:t>
      </w:r>
      <w:r w:rsidRPr="0054263B">
        <w:rPr>
          <w:rFonts w:asciiTheme="majorHAnsi" w:hAnsiTheme="majorHAnsi"/>
          <w:lang w:val="nn-NO"/>
        </w:rPr>
        <w:t>r e</w:t>
      </w:r>
      <w:r w:rsidR="00D819F7">
        <w:rPr>
          <w:rFonts w:asciiTheme="majorHAnsi" w:hAnsiTheme="majorHAnsi"/>
          <w:lang w:val="nn-NO"/>
        </w:rPr>
        <w:t>i</w:t>
      </w:r>
      <w:r w:rsidRPr="0054263B">
        <w:rPr>
          <w:rFonts w:asciiTheme="majorHAnsi" w:hAnsiTheme="majorHAnsi"/>
          <w:lang w:val="nn-NO"/>
        </w:rPr>
        <w:t>n</w:t>
      </w:r>
      <w:r w:rsidR="00D819F7">
        <w:rPr>
          <w:rFonts w:asciiTheme="majorHAnsi" w:hAnsiTheme="majorHAnsi"/>
          <w:lang w:val="nn-NO"/>
        </w:rPr>
        <w:t>a</w:t>
      </w:r>
      <w:r w:rsidRPr="0054263B">
        <w:rPr>
          <w:rFonts w:asciiTheme="majorHAnsi" w:hAnsiTheme="majorHAnsi"/>
          <w:lang w:val="nn-NO"/>
        </w:rPr>
        <w:t>ste dag!</w:t>
      </w:r>
      <w:r w:rsidR="00D819F7">
        <w:rPr>
          <w:rFonts w:asciiTheme="majorHAnsi" w:hAnsiTheme="majorHAnsi"/>
          <w:lang w:val="nn-NO"/>
        </w:rPr>
        <w:t xml:space="preserve"> </w:t>
      </w:r>
    </w:p>
    <w:p w14:paraId="493EF34D" w14:textId="008B01F1" w:rsidR="00DB134B" w:rsidRPr="0054263B" w:rsidRDefault="00DB134B" w:rsidP="00DB134B">
      <w:pPr>
        <w:pStyle w:val="SLGaramondBrdtekst"/>
        <w:rPr>
          <w:rFonts w:asciiTheme="majorHAnsi" w:hAnsiTheme="majorHAnsi"/>
          <w:lang w:val="nn-NO"/>
        </w:rPr>
      </w:pPr>
      <w:bookmarkStart w:id="0" w:name="_GoBack"/>
      <w:bookmarkEnd w:id="0"/>
    </w:p>
    <w:sectPr w:rsidR="00DB134B" w:rsidRPr="0054263B" w:rsidSect="00DB134B">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488F" w14:textId="77777777" w:rsidR="00D501CE" w:rsidRDefault="00D501CE" w:rsidP="00DB134B">
      <w:r>
        <w:separator/>
      </w:r>
    </w:p>
  </w:endnote>
  <w:endnote w:type="continuationSeparator" w:id="0">
    <w:p w14:paraId="1D835EAD" w14:textId="77777777" w:rsidR="00D501CE" w:rsidRDefault="00D501CE" w:rsidP="00DB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Light">
    <w:altName w:val="Times New Roman"/>
    <w:charset w:val="00"/>
    <w:family w:val="auto"/>
    <w:pitch w:val="variable"/>
    <w:sig w:usb0="00000000" w:usb1="00000000" w:usb2="00000000" w:usb3="00000000" w:csb0="000001F7" w:csb1="00000000"/>
  </w:font>
  <w:font w:name="Gill Sans">
    <w:altName w:val="Segoe UI"/>
    <w:charset w:val="00"/>
    <w:family w:val="auto"/>
    <w:pitch w:val="variable"/>
    <w:sig w:usb0="00000000" w:usb1="00000000" w:usb2="00000000" w:usb3="00000000" w:csb0="000001F7" w:csb1="00000000"/>
  </w:font>
  <w:font w:name="Adobe Garamond Pro">
    <w:altName w:val="Georgia"/>
    <w:charset w:val="00"/>
    <w:family w:val="auto"/>
    <w:pitch w:val="variable"/>
    <w:sig w:usb0="00000001" w:usb1="5000205B" w:usb2="00000000" w:usb3="00000000" w:csb0="0000009B" w:csb1="00000000"/>
  </w:font>
  <w:font w:name="Softie Rg">
    <w:altName w:val="Manga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9112" w14:textId="77777777" w:rsidR="00843FEC" w:rsidRPr="00843FEC" w:rsidRDefault="00843FEC" w:rsidP="00843FEC">
    <w:pPr>
      <w:tabs>
        <w:tab w:val="center" w:pos="4536"/>
        <w:tab w:val="right" w:pos="9072"/>
      </w:tabs>
      <w:rPr>
        <w:rFonts w:ascii="Arial" w:eastAsia="MS Mincho" w:hAnsi="Arial" w:cs="Arial"/>
        <w:sz w:val="20"/>
        <w:szCs w:val="20"/>
        <w:lang w:eastAsia="ja-JP"/>
      </w:rPr>
    </w:pPr>
  </w:p>
  <w:p w14:paraId="2EE72EF7" w14:textId="77777777" w:rsidR="00843FEC" w:rsidRPr="00843FEC" w:rsidRDefault="00843FEC" w:rsidP="00843FEC">
    <w:pPr>
      <w:pBdr>
        <w:top w:val="single" w:sz="4" w:space="1" w:color="D9D9D9"/>
      </w:pBdr>
      <w:tabs>
        <w:tab w:val="center" w:pos="4536"/>
        <w:tab w:val="right" w:pos="9072"/>
      </w:tabs>
      <w:rPr>
        <w:rFonts w:ascii="Calibri" w:eastAsia="Times New Roman" w:hAnsi="Calibri" w:cs="Times New Roman"/>
        <w:i/>
        <w:iCs/>
        <w:color w:val="404040"/>
        <w:sz w:val="22"/>
        <w:szCs w:val="20"/>
        <w:lang w:eastAsia="en-US"/>
      </w:rPr>
    </w:pPr>
    <w:r w:rsidRPr="00843FEC">
      <w:rPr>
        <w:rFonts w:ascii="Arial" w:eastAsia="Times New Roman" w:hAnsi="Arial" w:cs="Arial" w:hint="eastAsia"/>
        <w:noProof/>
        <w:sz w:val="20"/>
        <w:szCs w:val="20"/>
        <w:lang w:eastAsia="zh-CN"/>
      </w:rPr>
      <w:drawing>
        <wp:anchor distT="0" distB="0" distL="114300" distR="114300" simplePos="0" relativeHeight="251659264" behindDoc="0" locked="0" layoutInCell="1" allowOverlap="1" wp14:anchorId="32E0B83C" wp14:editId="72089675">
          <wp:simplePos x="0" y="0"/>
          <wp:positionH relativeFrom="margin">
            <wp:posOffset>5640705</wp:posOffset>
          </wp:positionH>
          <wp:positionV relativeFrom="bottomMargin">
            <wp:posOffset>288290</wp:posOffset>
          </wp:positionV>
          <wp:extent cx="438150" cy="53911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760181E2" w14:textId="1F2F779B" w:rsidR="00843FEC" w:rsidRPr="00D668C1" w:rsidRDefault="00843FEC" w:rsidP="00843FEC">
    <w:pPr>
      <w:pBdr>
        <w:top w:val="single" w:sz="4" w:space="1" w:color="D9D9D9"/>
      </w:pBdr>
      <w:tabs>
        <w:tab w:val="center" w:pos="4536"/>
        <w:tab w:val="right" w:pos="9072"/>
      </w:tabs>
      <w:rPr>
        <w:rFonts w:ascii="Calibri" w:eastAsia="Times New Roman" w:hAnsi="Calibri" w:cs="Times New Roman"/>
        <w:i/>
        <w:spacing w:val="8"/>
        <w:kern w:val="16"/>
        <w:sz w:val="20"/>
        <w:szCs w:val="20"/>
        <w:lang w:val="nn-NO" w:eastAsia="en-US"/>
      </w:rPr>
    </w:pPr>
    <w:r w:rsidRPr="00D668C1">
      <w:rPr>
        <w:rFonts w:ascii="Calibri" w:eastAsia="Times New Roman" w:hAnsi="Calibri" w:cs="Times New Roman"/>
        <w:iCs/>
        <w:color w:val="404040"/>
        <w:spacing w:val="8"/>
        <w:kern w:val="16"/>
        <w:sz w:val="20"/>
        <w:szCs w:val="20"/>
        <w:lang w:val="nn-NO" w:eastAsia="en-US"/>
      </w:rPr>
      <w:t>Dette dokumentet er hent</w:t>
    </w:r>
    <w:r w:rsidR="00C15CA2" w:rsidRPr="00D668C1">
      <w:rPr>
        <w:rFonts w:ascii="Calibri" w:eastAsia="Times New Roman" w:hAnsi="Calibri" w:cs="Times New Roman"/>
        <w:iCs/>
        <w:color w:val="404040"/>
        <w:spacing w:val="8"/>
        <w:kern w:val="16"/>
        <w:sz w:val="20"/>
        <w:szCs w:val="20"/>
        <w:lang w:val="nn-NO" w:eastAsia="en-US"/>
      </w:rPr>
      <w:t>a</w:t>
    </w:r>
    <w:r w:rsidRPr="00D668C1">
      <w:rPr>
        <w:rFonts w:ascii="Calibri" w:eastAsia="Times New Roman" w:hAnsi="Calibri" w:cs="Times New Roman"/>
        <w:iCs/>
        <w:color w:val="404040"/>
        <w:spacing w:val="8"/>
        <w:kern w:val="16"/>
        <w:sz w:val="20"/>
        <w:szCs w:val="20"/>
        <w:lang w:val="nn-NO" w:eastAsia="en-US"/>
      </w:rPr>
      <w:t xml:space="preserve"> fr</w:t>
    </w:r>
    <w:r w:rsidR="00C15CA2" w:rsidRPr="00D668C1">
      <w:rPr>
        <w:rFonts w:ascii="Calibri" w:eastAsia="Times New Roman" w:hAnsi="Calibri" w:cs="Times New Roman"/>
        <w:iCs/>
        <w:color w:val="404040"/>
        <w:spacing w:val="8"/>
        <w:kern w:val="16"/>
        <w:sz w:val="20"/>
        <w:szCs w:val="20"/>
        <w:lang w:val="nn-NO" w:eastAsia="en-US"/>
      </w:rPr>
      <w:t>å</w:t>
    </w:r>
    <w:r w:rsidRPr="00D668C1">
      <w:rPr>
        <w:rFonts w:ascii="Calibri" w:eastAsia="Times New Roman" w:hAnsi="Calibri" w:cs="Times New Roman"/>
        <w:iCs/>
        <w:color w:val="404040"/>
        <w:spacing w:val="8"/>
        <w:kern w:val="16"/>
        <w:sz w:val="20"/>
        <w:szCs w:val="20"/>
        <w:lang w:val="nn-NO" w:eastAsia="en-US"/>
      </w:rPr>
      <w:t xml:space="preserve"> </w:t>
    </w:r>
    <w:proofErr w:type="spellStart"/>
    <w:r w:rsidRPr="00D668C1">
      <w:rPr>
        <w:rFonts w:ascii="Calibri" w:eastAsia="Times New Roman" w:hAnsi="Calibri" w:cs="Times New Roman"/>
        <w:iCs/>
        <w:color w:val="404040"/>
        <w:spacing w:val="8"/>
        <w:kern w:val="16"/>
        <w:sz w:val="20"/>
        <w:szCs w:val="20"/>
        <w:lang w:val="nn-NO" w:eastAsia="en-US"/>
      </w:rPr>
      <w:t>ressursbanken.no</w:t>
    </w:r>
    <w:proofErr w:type="spellEnd"/>
    <w:r w:rsidRPr="00D668C1">
      <w:rPr>
        <w:rFonts w:ascii="Calibri" w:eastAsia="Times New Roman" w:hAnsi="Calibri" w:cs="Times New Roman"/>
        <w:iCs/>
        <w:color w:val="404040"/>
        <w:spacing w:val="8"/>
        <w:kern w:val="16"/>
        <w:sz w:val="20"/>
        <w:szCs w:val="20"/>
        <w:lang w:val="nn-NO" w:eastAsia="en-US"/>
      </w:rPr>
      <w:t xml:space="preserve"> (Den norske </w:t>
    </w:r>
    <w:r w:rsidR="00C15CA2" w:rsidRPr="00D668C1">
      <w:rPr>
        <w:rFonts w:ascii="Calibri" w:eastAsia="Times New Roman" w:hAnsi="Calibri" w:cs="Times New Roman"/>
        <w:iCs/>
        <w:color w:val="404040"/>
        <w:spacing w:val="8"/>
        <w:kern w:val="16"/>
        <w:sz w:val="20"/>
        <w:szCs w:val="20"/>
        <w:lang w:val="nn-NO" w:eastAsia="en-US"/>
      </w:rPr>
      <w:t>kyrkja</w:t>
    </w:r>
    <w:r w:rsidRPr="00D668C1">
      <w:rPr>
        <w:rFonts w:ascii="Calibri" w:eastAsia="Times New Roman" w:hAnsi="Calibri" w:cs="Times New Roman"/>
        <w:iCs/>
        <w:color w:val="404040"/>
        <w:spacing w:val="8"/>
        <w:kern w:val="16"/>
        <w:sz w:val="20"/>
        <w:szCs w:val="20"/>
        <w:lang w:val="nn-NO" w:eastAsia="en-US"/>
      </w:rPr>
      <w:t>) og kan bruk</w:t>
    </w:r>
    <w:r w:rsidR="00C15CA2" w:rsidRPr="00D668C1">
      <w:rPr>
        <w:rFonts w:ascii="Calibri" w:eastAsia="Times New Roman" w:hAnsi="Calibri" w:cs="Times New Roman"/>
        <w:iCs/>
        <w:color w:val="404040"/>
        <w:spacing w:val="8"/>
        <w:kern w:val="16"/>
        <w:sz w:val="20"/>
        <w:szCs w:val="20"/>
        <w:lang w:val="nn-NO" w:eastAsia="en-US"/>
      </w:rPr>
      <w:t>a</w:t>
    </w:r>
    <w:r w:rsidRPr="00D668C1">
      <w:rPr>
        <w:rFonts w:ascii="Calibri" w:eastAsia="Times New Roman" w:hAnsi="Calibri" w:cs="Times New Roman"/>
        <w:iCs/>
        <w:color w:val="404040"/>
        <w:spacing w:val="8"/>
        <w:kern w:val="16"/>
        <w:sz w:val="20"/>
        <w:szCs w:val="20"/>
        <w:lang w:val="nn-NO" w:eastAsia="en-US"/>
      </w:rPr>
      <w:t>s</w:t>
    </w:r>
    <w:r w:rsidR="00C15CA2" w:rsidRPr="00D668C1">
      <w:rPr>
        <w:rFonts w:ascii="Calibri" w:eastAsia="Times New Roman" w:hAnsi="Calibri" w:cs="Times New Roman"/>
        <w:iCs/>
        <w:color w:val="404040"/>
        <w:spacing w:val="8"/>
        <w:kern w:val="16"/>
        <w:sz w:val="20"/>
        <w:szCs w:val="20"/>
        <w:lang w:val="nn-NO" w:eastAsia="en-US"/>
      </w:rPr>
      <w:t>t</w:t>
    </w:r>
    <w:r w:rsidRPr="00D668C1">
      <w:rPr>
        <w:rFonts w:ascii="Calibri" w:eastAsia="Times New Roman" w:hAnsi="Calibri" w:cs="Times New Roman"/>
        <w:iCs/>
        <w:color w:val="404040"/>
        <w:spacing w:val="8"/>
        <w:kern w:val="16"/>
        <w:sz w:val="20"/>
        <w:szCs w:val="20"/>
        <w:lang w:val="nn-NO" w:eastAsia="en-US"/>
      </w:rPr>
      <w:t xml:space="preserve"> fritt til </w:t>
    </w:r>
    <w:r w:rsidRPr="00D668C1">
      <w:rPr>
        <w:rFonts w:ascii="Calibri" w:eastAsia="Times New Roman" w:hAnsi="Calibri" w:cs="Times New Roman"/>
        <w:iCs/>
        <w:color w:val="404040"/>
        <w:spacing w:val="8"/>
        <w:kern w:val="16"/>
        <w:sz w:val="20"/>
        <w:szCs w:val="20"/>
        <w:lang w:val="nn-NO" w:eastAsia="en-US"/>
      </w:rPr>
      <w:br/>
      <w:t>ikk</w:t>
    </w:r>
    <w:r w:rsidR="00C15CA2" w:rsidRPr="00D668C1">
      <w:rPr>
        <w:rFonts w:ascii="Calibri" w:eastAsia="Times New Roman" w:hAnsi="Calibri" w:cs="Times New Roman"/>
        <w:iCs/>
        <w:color w:val="404040"/>
        <w:spacing w:val="8"/>
        <w:kern w:val="16"/>
        <w:sz w:val="20"/>
        <w:szCs w:val="20"/>
        <w:lang w:val="nn-NO" w:eastAsia="en-US"/>
      </w:rPr>
      <w:t>j</w:t>
    </w:r>
    <w:r w:rsidRPr="00D668C1">
      <w:rPr>
        <w:rFonts w:ascii="Calibri" w:eastAsia="Times New Roman" w:hAnsi="Calibri" w:cs="Times New Roman"/>
        <w:iCs/>
        <w:color w:val="404040"/>
        <w:spacing w:val="8"/>
        <w:kern w:val="16"/>
        <w:sz w:val="20"/>
        <w:szCs w:val="20"/>
        <w:lang w:val="nn-NO" w:eastAsia="en-US"/>
      </w:rPr>
      <w:t>e-kommersielle f</w:t>
    </w:r>
    <w:r w:rsidR="00C15CA2" w:rsidRPr="00D668C1">
      <w:rPr>
        <w:rFonts w:ascii="Calibri" w:eastAsia="Times New Roman" w:hAnsi="Calibri" w:cs="Times New Roman"/>
        <w:iCs/>
        <w:color w:val="404040"/>
        <w:spacing w:val="8"/>
        <w:kern w:val="16"/>
        <w:sz w:val="20"/>
        <w:szCs w:val="20"/>
        <w:lang w:val="nn-NO" w:eastAsia="en-US"/>
      </w:rPr>
      <w:t>ø</w:t>
    </w:r>
    <w:r w:rsidRPr="00D668C1">
      <w:rPr>
        <w:rFonts w:ascii="Calibri" w:eastAsia="Times New Roman" w:hAnsi="Calibri" w:cs="Times New Roman"/>
        <w:iCs/>
        <w:color w:val="404040"/>
        <w:spacing w:val="8"/>
        <w:kern w:val="16"/>
        <w:sz w:val="20"/>
        <w:szCs w:val="20"/>
        <w:lang w:val="nn-NO" w:eastAsia="en-US"/>
      </w:rPr>
      <w:t>r</w:t>
    </w:r>
    <w:r w:rsidR="00C15CA2" w:rsidRPr="00D668C1">
      <w:rPr>
        <w:rFonts w:ascii="Calibri" w:eastAsia="Times New Roman" w:hAnsi="Calibri" w:cs="Times New Roman"/>
        <w:iCs/>
        <w:color w:val="404040"/>
        <w:spacing w:val="8"/>
        <w:kern w:val="16"/>
        <w:sz w:val="20"/>
        <w:szCs w:val="20"/>
        <w:lang w:val="nn-NO" w:eastAsia="en-US"/>
      </w:rPr>
      <w:t>e</w:t>
    </w:r>
    <w:r w:rsidRPr="00D668C1">
      <w:rPr>
        <w:rFonts w:ascii="Calibri" w:eastAsia="Times New Roman" w:hAnsi="Calibri" w:cs="Times New Roman"/>
        <w:iCs/>
        <w:color w:val="404040"/>
        <w:spacing w:val="8"/>
        <w:kern w:val="16"/>
        <w:sz w:val="20"/>
        <w:szCs w:val="20"/>
        <w:lang w:val="nn-NO" w:eastAsia="en-US"/>
      </w:rPr>
      <w:t>mål.</w:t>
    </w:r>
  </w:p>
  <w:p w14:paraId="5BC8EC4C" w14:textId="77777777" w:rsidR="00843FEC" w:rsidRPr="00D668C1" w:rsidRDefault="00843FEC">
    <w:pPr>
      <w:pStyle w:val="Bunntekst"/>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0C550" w14:textId="77777777" w:rsidR="00D501CE" w:rsidRDefault="00D501CE" w:rsidP="00DB134B">
      <w:r>
        <w:separator/>
      </w:r>
    </w:p>
  </w:footnote>
  <w:footnote w:type="continuationSeparator" w:id="0">
    <w:p w14:paraId="0D6350F3" w14:textId="77777777" w:rsidR="00D501CE" w:rsidRDefault="00D501CE" w:rsidP="00DB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104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77AFF8A"/>
    <w:lvl w:ilvl="0">
      <w:start w:val="1"/>
      <w:numFmt w:val="decimal"/>
      <w:lvlText w:val="%1."/>
      <w:lvlJc w:val="left"/>
      <w:pPr>
        <w:tabs>
          <w:tab w:val="num" w:pos="1492"/>
        </w:tabs>
        <w:ind w:left="1492" w:hanging="360"/>
      </w:pPr>
    </w:lvl>
  </w:abstractNum>
  <w:abstractNum w:abstractNumId="2">
    <w:nsid w:val="FFFFFF7D"/>
    <w:multiLevelType w:val="singleLevel"/>
    <w:tmpl w:val="888CF49E"/>
    <w:lvl w:ilvl="0">
      <w:start w:val="1"/>
      <w:numFmt w:val="decimal"/>
      <w:lvlText w:val="%1."/>
      <w:lvlJc w:val="left"/>
      <w:pPr>
        <w:tabs>
          <w:tab w:val="num" w:pos="1209"/>
        </w:tabs>
        <w:ind w:left="1209" w:hanging="360"/>
      </w:pPr>
    </w:lvl>
  </w:abstractNum>
  <w:abstractNum w:abstractNumId="3">
    <w:nsid w:val="FFFFFF7E"/>
    <w:multiLevelType w:val="singleLevel"/>
    <w:tmpl w:val="54D6EED8"/>
    <w:lvl w:ilvl="0">
      <w:start w:val="1"/>
      <w:numFmt w:val="decimal"/>
      <w:lvlText w:val="%1."/>
      <w:lvlJc w:val="left"/>
      <w:pPr>
        <w:tabs>
          <w:tab w:val="num" w:pos="926"/>
        </w:tabs>
        <w:ind w:left="926" w:hanging="360"/>
      </w:pPr>
    </w:lvl>
  </w:abstractNum>
  <w:abstractNum w:abstractNumId="4">
    <w:nsid w:val="FFFFFF7F"/>
    <w:multiLevelType w:val="singleLevel"/>
    <w:tmpl w:val="A3E063C0"/>
    <w:lvl w:ilvl="0">
      <w:start w:val="1"/>
      <w:numFmt w:val="decimal"/>
      <w:lvlText w:val="%1."/>
      <w:lvlJc w:val="left"/>
      <w:pPr>
        <w:tabs>
          <w:tab w:val="num" w:pos="643"/>
        </w:tabs>
        <w:ind w:left="643" w:hanging="360"/>
      </w:pPr>
    </w:lvl>
  </w:abstractNum>
  <w:abstractNum w:abstractNumId="5">
    <w:nsid w:val="FFFFFF80"/>
    <w:multiLevelType w:val="singleLevel"/>
    <w:tmpl w:val="4566EC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13CA8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EBA04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D5425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E387D4E"/>
    <w:lvl w:ilvl="0">
      <w:start w:val="1"/>
      <w:numFmt w:val="decimal"/>
      <w:lvlText w:val="%1."/>
      <w:lvlJc w:val="left"/>
      <w:pPr>
        <w:tabs>
          <w:tab w:val="num" w:pos="360"/>
        </w:tabs>
        <w:ind w:left="360" w:hanging="360"/>
      </w:pPr>
    </w:lvl>
  </w:abstractNum>
  <w:abstractNum w:abstractNumId="10">
    <w:nsid w:val="FFFFFF89"/>
    <w:multiLevelType w:val="singleLevel"/>
    <w:tmpl w:val="7F74E854"/>
    <w:lvl w:ilvl="0">
      <w:start w:val="1"/>
      <w:numFmt w:val="bullet"/>
      <w:pStyle w:val="Punktmerketliste"/>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C990CDC"/>
    <w:multiLevelType w:val="hybridMultilevel"/>
    <w:tmpl w:val="D88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70E4E"/>
    <w:multiLevelType w:val="hybridMultilevel"/>
    <w:tmpl w:val="5802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5A5B9D"/>
    <w:rsid w:val="0001234F"/>
    <w:rsid w:val="00056C2A"/>
    <w:rsid w:val="00071C59"/>
    <w:rsid w:val="000C6421"/>
    <w:rsid w:val="000E0C75"/>
    <w:rsid w:val="000F2290"/>
    <w:rsid w:val="00130114"/>
    <w:rsid w:val="00191A07"/>
    <w:rsid w:val="001A3B8F"/>
    <w:rsid w:val="00200384"/>
    <w:rsid w:val="0020111D"/>
    <w:rsid w:val="00201C16"/>
    <w:rsid w:val="002B521B"/>
    <w:rsid w:val="00326738"/>
    <w:rsid w:val="00336EEF"/>
    <w:rsid w:val="003513C3"/>
    <w:rsid w:val="00385440"/>
    <w:rsid w:val="003B7C01"/>
    <w:rsid w:val="004013B5"/>
    <w:rsid w:val="004162E5"/>
    <w:rsid w:val="00423ED3"/>
    <w:rsid w:val="00435A26"/>
    <w:rsid w:val="0044279A"/>
    <w:rsid w:val="00450AF8"/>
    <w:rsid w:val="00497727"/>
    <w:rsid w:val="00535603"/>
    <w:rsid w:val="0054263B"/>
    <w:rsid w:val="0057350B"/>
    <w:rsid w:val="005841B2"/>
    <w:rsid w:val="005A4426"/>
    <w:rsid w:val="005A5B9D"/>
    <w:rsid w:val="005B52BD"/>
    <w:rsid w:val="006125E2"/>
    <w:rsid w:val="00616B67"/>
    <w:rsid w:val="006235D4"/>
    <w:rsid w:val="006B0EE3"/>
    <w:rsid w:val="00726EC8"/>
    <w:rsid w:val="00765415"/>
    <w:rsid w:val="007B0D19"/>
    <w:rsid w:val="007F3ED8"/>
    <w:rsid w:val="00806B78"/>
    <w:rsid w:val="00843FEC"/>
    <w:rsid w:val="008504BD"/>
    <w:rsid w:val="008932DE"/>
    <w:rsid w:val="00902484"/>
    <w:rsid w:val="00907B6F"/>
    <w:rsid w:val="00913CFC"/>
    <w:rsid w:val="0093406D"/>
    <w:rsid w:val="00992D75"/>
    <w:rsid w:val="009A7120"/>
    <w:rsid w:val="00A02012"/>
    <w:rsid w:val="00A66804"/>
    <w:rsid w:val="00A82FB7"/>
    <w:rsid w:val="00AA6F44"/>
    <w:rsid w:val="00AB7B52"/>
    <w:rsid w:val="00AD7E74"/>
    <w:rsid w:val="00B24339"/>
    <w:rsid w:val="00B62063"/>
    <w:rsid w:val="00B84D59"/>
    <w:rsid w:val="00B87C8C"/>
    <w:rsid w:val="00BA0467"/>
    <w:rsid w:val="00BE6FE2"/>
    <w:rsid w:val="00C15CA2"/>
    <w:rsid w:val="00C33A09"/>
    <w:rsid w:val="00C87B9C"/>
    <w:rsid w:val="00CB0874"/>
    <w:rsid w:val="00CC6E63"/>
    <w:rsid w:val="00D02ED5"/>
    <w:rsid w:val="00D34336"/>
    <w:rsid w:val="00D4106D"/>
    <w:rsid w:val="00D501CE"/>
    <w:rsid w:val="00D668C1"/>
    <w:rsid w:val="00D80159"/>
    <w:rsid w:val="00D819F7"/>
    <w:rsid w:val="00D82123"/>
    <w:rsid w:val="00D844CD"/>
    <w:rsid w:val="00D96209"/>
    <w:rsid w:val="00DB134B"/>
    <w:rsid w:val="00DC6FBC"/>
    <w:rsid w:val="00E74283"/>
    <w:rsid w:val="00F00CC5"/>
    <w:rsid w:val="00F714ED"/>
    <w:rsid w:val="00F74FA2"/>
    <w:rsid w:val="00F92E45"/>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D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nb-NO" w:eastAsia="nb-NO"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50134"/>
  </w:style>
  <w:style w:type="paragraph" w:styleId="Overskrift1">
    <w:name w:val="heading 1"/>
    <w:basedOn w:val="Normal"/>
    <w:next w:val="Normal"/>
    <w:link w:val="Overskrift1Tegn"/>
    <w:uiPriority w:val="9"/>
    <w:qFormat/>
    <w:rsid w:val="009422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236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22F5"/>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semiHidden/>
    <w:rsid w:val="009236A1"/>
    <w:rPr>
      <w:rFonts w:asciiTheme="majorHAnsi" w:eastAsiaTheme="majorEastAsia" w:hAnsiTheme="majorHAnsi" w:cstheme="majorBidi"/>
      <w:b/>
      <w:bCs/>
      <w:color w:val="4F81BD" w:themeColor="accent1"/>
      <w:sz w:val="26"/>
      <w:szCs w:val="26"/>
    </w:rPr>
  </w:style>
  <w:style w:type="paragraph" w:customStyle="1" w:styleId="SLTittelSamlingsdel">
    <w:name w:val="SL Tittel Samlingsdel"/>
    <w:basedOn w:val="Overskrift1"/>
    <w:qFormat/>
    <w:rsid w:val="00877066"/>
    <w:pPr>
      <w:widowControl w:val="0"/>
      <w:autoSpaceDE w:val="0"/>
      <w:autoSpaceDN w:val="0"/>
      <w:adjustRightInd w:val="0"/>
      <w:spacing w:after="120"/>
      <w:outlineLvl w:val="2"/>
    </w:pPr>
    <w:rPr>
      <w:rFonts w:ascii="Gill Sans Light" w:hAnsi="Gill Sans Light" w:cs="Gill Sans"/>
      <w:b w:val="0"/>
      <w:bCs w:val="0"/>
      <w:color w:val="auto"/>
      <w:sz w:val="44"/>
      <w:szCs w:val="44"/>
    </w:rPr>
  </w:style>
  <w:style w:type="paragraph" w:customStyle="1" w:styleId="SLBrdtekstGillTittel">
    <w:name w:val="SL Brødtekst Gill Tittel"/>
    <w:basedOn w:val="Overskrift2"/>
    <w:qFormat/>
    <w:rsid w:val="00877066"/>
    <w:pPr>
      <w:widowControl w:val="0"/>
      <w:spacing w:after="120"/>
      <w:outlineLvl w:val="3"/>
    </w:pPr>
    <w:rPr>
      <w:rFonts w:ascii="Gill Sans" w:hAnsi="Gill Sans"/>
      <w:color w:val="auto"/>
      <w:sz w:val="24"/>
      <w:szCs w:val="24"/>
    </w:rPr>
  </w:style>
  <w:style w:type="paragraph" w:styleId="Topptekst">
    <w:name w:val="header"/>
    <w:basedOn w:val="Normal"/>
    <w:link w:val="TopptekstTegn"/>
    <w:uiPriority w:val="99"/>
    <w:unhideWhenUsed/>
    <w:rsid w:val="009236A1"/>
    <w:pPr>
      <w:tabs>
        <w:tab w:val="center" w:pos="4536"/>
        <w:tab w:val="right" w:pos="9072"/>
      </w:tabs>
    </w:pPr>
  </w:style>
  <w:style w:type="character" w:customStyle="1" w:styleId="TopptekstTegn">
    <w:name w:val="Topptekst Tegn"/>
    <w:basedOn w:val="Standardskriftforavsnitt"/>
    <w:link w:val="Topptekst"/>
    <w:uiPriority w:val="99"/>
    <w:rsid w:val="009236A1"/>
  </w:style>
  <w:style w:type="paragraph" w:customStyle="1" w:styleId="SLGillLitenTittel">
    <w:name w:val="SL Gill Liten Tittel"/>
    <w:basedOn w:val="SLGillBrdtekst"/>
    <w:next w:val="Ingenmellomrom"/>
    <w:qFormat/>
    <w:rsid w:val="005F59DC"/>
    <w:rPr>
      <w:color w:val="008000"/>
      <w:sz w:val="28"/>
    </w:rPr>
  </w:style>
  <w:style w:type="paragraph" w:customStyle="1" w:styleId="SLGillBrdtekst">
    <w:name w:val="SL Gill Brødtekst"/>
    <w:basedOn w:val="Normal"/>
    <w:qFormat/>
    <w:rsid w:val="00B500C8"/>
    <w:pPr>
      <w:widowControl w:val="0"/>
      <w:tabs>
        <w:tab w:val="left" w:pos="520"/>
      </w:tabs>
      <w:autoSpaceDE w:val="0"/>
      <w:autoSpaceDN w:val="0"/>
      <w:adjustRightInd w:val="0"/>
    </w:pPr>
    <w:rPr>
      <w:rFonts w:ascii="Gill Sans" w:hAnsi="Gill Sans" w:cs="Adobe Garamond Pro"/>
      <w:sz w:val="20"/>
    </w:rPr>
  </w:style>
  <w:style w:type="paragraph" w:customStyle="1" w:styleId="SLforsider">
    <w:name w:val="SL forside år"/>
    <w:basedOn w:val="Normal"/>
    <w:qFormat/>
    <w:rsid w:val="00877066"/>
    <w:pPr>
      <w:widowControl w:val="0"/>
      <w:autoSpaceDE w:val="0"/>
      <w:autoSpaceDN w:val="0"/>
      <w:adjustRightInd w:val="0"/>
      <w:jc w:val="center"/>
    </w:pPr>
    <w:rPr>
      <w:rFonts w:ascii="Softie Rg" w:hAnsi="Softie Rg" w:cs="Softie Rg"/>
      <w:color w:val="F37320"/>
      <w:sz w:val="16"/>
      <w:szCs w:val="16"/>
    </w:rPr>
  </w:style>
  <w:style w:type="paragraph" w:customStyle="1" w:styleId="SLGaramondBrdtekst">
    <w:name w:val="SL Garamond Brødtekst"/>
    <w:basedOn w:val="Normal"/>
    <w:qFormat/>
    <w:rsid w:val="00D732BF"/>
    <w:pPr>
      <w:widowControl w:val="0"/>
      <w:tabs>
        <w:tab w:val="left" w:pos="340"/>
        <w:tab w:val="left" w:pos="520"/>
        <w:tab w:val="left" w:pos="620"/>
        <w:tab w:val="left" w:pos="700"/>
        <w:tab w:val="left" w:pos="880"/>
        <w:tab w:val="decimal" w:pos="1140"/>
        <w:tab w:val="left" w:pos="1500"/>
        <w:tab w:val="left" w:pos="1600"/>
        <w:tab w:val="left" w:pos="4320"/>
        <w:tab w:val="right" w:pos="6600"/>
        <w:tab w:val="right" w:pos="7380"/>
        <w:tab w:val="right" w:pos="7640"/>
      </w:tabs>
      <w:autoSpaceDE w:val="0"/>
      <w:autoSpaceDN w:val="0"/>
      <w:adjustRightInd w:val="0"/>
    </w:pPr>
    <w:rPr>
      <w:rFonts w:cs="Adobe Garamond Pro"/>
      <w:sz w:val="23"/>
      <w:szCs w:val="23"/>
    </w:rPr>
  </w:style>
  <w:style w:type="paragraph" w:customStyle="1" w:styleId="SLSupersetning">
    <w:name w:val="SL Supersetning"/>
    <w:basedOn w:val="SLTittelSamlingsdel"/>
    <w:qFormat/>
    <w:rsid w:val="00593F63"/>
    <w:pPr>
      <w:spacing w:after="100" w:afterAutospacing="1"/>
      <w:jc w:val="center"/>
      <w:outlineLvl w:val="3"/>
    </w:pPr>
    <w:rPr>
      <w:rFonts w:cs="Gill Sans Light"/>
      <w:kern w:val="48"/>
      <w:sz w:val="48"/>
      <w:szCs w:val="48"/>
    </w:rPr>
  </w:style>
  <w:style w:type="paragraph" w:customStyle="1" w:styleId="SLSoftieTittelLiten">
    <w:name w:val="SL Softie Tittel Liten"/>
    <w:basedOn w:val="Normal"/>
    <w:qFormat/>
    <w:rsid w:val="00D732BF"/>
    <w:pPr>
      <w:widowControl w:val="0"/>
      <w:tabs>
        <w:tab w:val="left" w:pos="560"/>
        <w:tab w:val="left" w:pos="840"/>
      </w:tabs>
      <w:autoSpaceDE w:val="0"/>
      <w:autoSpaceDN w:val="0"/>
      <w:adjustRightInd w:val="0"/>
      <w:outlineLvl w:val="1"/>
    </w:pPr>
    <w:rPr>
      <w:rFonts w:ascii="Softie Rg" w:hAnsi="Softie Rg" w:cs="Softie Rg"/>
      <w:szCs w:val="34"/>
    </w:rPr>
  </w:style>
  <w:style w:type="paragraph" w:customStyle="1" w:styleId="SLGaramondMellomtittel">
    <w:name w:val="SL Garamond Mellomtittel"/>
    <w:basedOn w:val="Normal"/>
    <w:qFormat/>
    <w:rsid w:val="00584724"/>
    <w:rPr>
      <w:b/>
      <w:sz w:val="36"/>
    </w:rPr>
  </w:style>
  <w:style w:type="paragraph" w:customStyle="1" w:styleId="SLGillInnledning">
    <w:name w:val="SL Gill Innledning"/>
    <w:basedOn w:val="SLGillLitenTittel"/>
    <w:next w:val="Normal"/>
    <w:qFormat/>
    <w:rsid w:val="00C11014"/>
  </w:style>
  <w:style w:type="paragraph" w:styleId="Ingenmellomrom">
    <w:name w:val="No Spacing"/>
    <w:uiPriority w:val="1"/>
    <w:qFormat/>
    <w:rsid w:val="00584724"/>
  </w:style>
  <w:style w:type="paragraph" w:customStyle="1" w:styleId="SLSoftieTittelStor">
    <w:name w:val="SL Softie Tittel Stor"/>
    <w:basedOn w:val="SLSoftieTittelLiten"/>
    <w:qFormat/>
    <w:rsid w:val="00B86AF4"/>
    <w:rPr>
      <w:sz w:val="28"/>
    </w:rPr>
  </w:style>
  <w:style w:type="paragraph" w:customStyle="1" w:styleId="SLGaramondIngress">
    <w:name w:val="SL Garamond Ingress"/>
    <w:basedOn w:val="SLGaramondBrdtekst"/>
    <w:qFormat/>
    <w:rsid w:val="00700E60"/>
    <w:rPr>
      <w:sz w:val="24"/>
      <w:szCs w:val="28"/>
    </w:rPr>
  </w:style>
  <w:style w:type="paragraph" w:customStyle="1" w:styleId="SLGaramondLitenTittel">
    <w:name w:val="SL Garamond Liten Tittel"/>
    <w:basedOn w:val="SLGaramondBrdtekst"/>
    <w:qFormat/>
    <w:rsid w:val="00997650"/>
    <w:rPr>
      <w:b/>
      <w:sz w:val="24"/>
    </w:rPr>
  </w:style>
  <w:style w:type="paragraph" w:styleId="Bobletekst">
    <w:name w:val="Balloon Text"/>
    <w:basedOn w:val="Normal"/>
    <w:link w:val="BobletekstTegn"/>
    <w:rsid w:val="00F74FA2"/>
    <w:rPr>
      <w:rFonts w:ascii="Lucida Grande" w:hAnsi="Lucida Grande"/>
      <w:sz w:val="18"/>
      <w:szCs w:val="18"/>
    </w:rPr>
  </w:style>
  <w:style w:type="character" w:customStyle="1" w:styleId="BobletekstTegn">
    <w:name w:val="Bobletekst Tegn"/>
    <w:basedOn w:val="Standardskriftforavsnitt"/>
    <w:link w:val="Bobletekst"/>
    <w:rsid w:val="00F74FA2"/>
    <w:rPr>
      <w:rFonts w:ascii="Lucida Grande" w:hAnsi="Lucida Grande"/>
      <w:sz w:val="18"/>
      <w:szCs w:val="18"/>
    </w:rPr>
  </w:style>
  <w:style w:type="paragraph" w:styleId="Bunntekst">
    <w:name w:val="footer"/>
    <w:basedOn w:val="Normal"/>
    <w:link w:val="BunntekstTegn"/>
    <w:uiPriority w:val="99"/>
    <w:unhideWhenUsed/>
    <w:rsid w:val="0057350B"/>
    <w:pPr>
      <w:tabs>
        <w:tab w:val="center" w:pos="4536"/>
        <w:tab w:val="right" w:pos="9072"/>
      </w:tabs>
    </w:pPr>
  </w:style>
  <w:style w:type="character" w:customStyle="1" w:styleId="BunntekstTegn">
    <w:name w:val="Bunntekst Tegn"/>
    <w:basedOn w:val="Standardskriftforavsnitt"/>
    <w:link w:val="Bunntekst"/>
    <w:uiPriority w:val="99"/>
    <w:rsid w:val="0057350B"/>
  </w:style>
  <w:style w:type="paragraph" w:customStyle="1" w:styleId="SLBeskjed">
    <w:name w:val="SL Beskjed"/>
    <w:basedOn w:val="SLGaramondBrdtekst"/>
    <w:qFormat/>
    <w:rsid w:val="0057350B"/>
    <w:rPr>
      <w:rFonts w:ascii="Adobe Garamond Pro" w:hAnsi="Adobe Garamond Pro"/>
      <w:color w:val="FF0000"/>
    </w:rPr>
  </w:style>
  <w:style w:type="paragraph" w:customStyle="1" w:styleId="SLFaktaboksPunktliste">
    <w:name w:val="SL Faktaboks Punktliste"/>
    <w:basedOn w:val="SLGaramondBrdtekst"/>
    <w:next w:val="Punktmerketliste"/>
    <w:qFormat/>
    <w:rsid w:val="0057350B"/>
    <w:rPr>
      <w:rFonts w:ascii="Adobe Garamond Pro" w:hAnsi="Adobe Garamond Pro"/>
    </w:rPr>
  </w:style>
  <w:style w:type="paragraph" w:styleId="Punktmerketliste">
    <w:name w:val="List Bullet"/>
    <w:basedOn w:val="Normal"/>
    <w:rsid w:val="0057350B"/>
    <w:pPr>
      <w:numPr>
        <w:numId w:val="7"/>
      </w:numPr>
      <w:contextualSpacing/>
    </w:pPr>
  </w:style>
  <w:style w:type="character" w:customStyle="1" w:styleId="verse">
    <w:name w:val="verse"/>
    <w:basedOn w:val="Standardskriftforavsnitt"/>
    <w:rsid w:val="005B52BD"/>
  </w:style>
  <w:style w:type="character" w:customStyle="1" w:styleId="versenumber">
    <w:name w:val="versenumber"/>
    <w:basedOn w:val="Standardskriftforavsnitt"/>
    <w:rsid w:val="005B52BD"/>
    <w:rPr>
      <w:b/>
      <w:bCs/>
      <w:strike w:val="0"/>
      <w:dstrike w:val="0"/>
      <w:color w:val="777777"/>
      <w:sz w:val="14"/>
      <w:szCs w:val="1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nb-NO" w:eastAsia="nb-NO"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50134"/>
  </w:style>
  <w:style w:type="paragraph" w:styleId="Overskrift1">
    <w:name w:val="heading 1"/>
    <w:basedOn w:val="Normal"/>
    <w:next w:val="Normal"/>
    <w:link w:val="Overskrift1Tegn"/>
    <w:uiPriority w:val="9"/>
    <w:qFormat/>
    <w:rsid w:val="009422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236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22F5"/>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semiHidden/>
    <w:rsid w:val="009236A1"/>
    <w:rPr>
      <w:rFonts w:asciiTheme="majorHAnsi" w:eastAsiaTheme="majorEastAsia" w:hAnsiTheme="majorHAnsi" w:cstheme="majorBidi"/>
      <w:b/>
      <w:bCs/>
      <w:color w:val="4F81BD" w:themeColor="accent1"/>
      <w:sz w:val="26"/>
      <w:szCs w:val="26"/>
    </w:rPr>
  </w:style>
  <w:style w:type="paragraph" w:customStyle="1" w:styleId="SLTittelSamlingsdel">
    <w:name w:val="SL Tittel Samlingsdel"/>
    <w:basedOn w:val="Overskrift1"/>
    <w:qFormat/>
    <w:rsid w:val="00877066"/>
    <w:pPr>
      <w:widowControl w:val="0"/>
      <w:autoSpaceDE w:val="0"/>
      <w:autoSpaceDN w:val="0"/>
      <w:adjustRightInd w:val="0"/>
      <w:spacing w:after="120"/>
      <w:outlineLvl w:val="2"/>
    </w:pPr>
    <w:rPr>
      <w:rFonts w:ascii="Gill Sans Light" w:hAnsi="Gill Sans Light" w:cs="Gill Sans"/>
      <w:b w:val="0"/>
      <w:bCs w:val="0"/>
      <w:color w:val="auto"/>
      <w:sz w:val="44"/>
      <w:szCs w:val="44"/>
    </w:rPr>
  </w:style>
  <w:style w:type="paragraph" w:customStyle="1" w:styleId="SLBrdtekstGillTittel">
    <w:name w:val="SL Brødtekst Gill Tittel"/>
    <w:basedOn w:val="Overskrift2"/>
    <w:qFormat/>
    <w:rsid w:val="00877066"/>
    <w:pPr>
      <w:widowControl w:val="0"/>
      <w:spacing w:after="120"/>
      <w:outlineLvl w:val="3"/>
    </w:pPr>
    <w:rPr>
      <w:rFonts w:ascii="Gill Sans" w:hAnsi="Gill Sans"/>
      <w:color w:val="auto"/>
      <w:sz w:val="24"/>
      <w:szCs w:val="24"/>
    </w:rPr>
  </w:style>
  <w:style w:type="paragraph" w:styleId="Topptekst">
    <w:name w:val="header"/>
    <w:basedOn w:val="Normal"/>
    <w:link w:val="TopptekstTegn"/>
    <w:uiPriority w:val="99"/>
    <w:unhideWhenUsed/>
    <w:rsid w:val="009236A1"/>
    <w:pPr>
      <w:tabs>
        <w:tab w:val="center" w:pos="4536"/>
        <w:tab w:val="right" w:pos="9072"/>
      </w:tabs>
    </w:pPr>
  </w:style>
  <w:style w:type="character" w:customStyle="1" w:styleId="TopptekstTegn">
    <w:name w:val="Topptekst Tegn"/>
    <w:basedOn w:val="Standardskriftforavsnitt"/>
    <w:link w:val="Topptekst"/>
    <w:uiPriority w:val="99"/>
    <w:rsid w:val="009236A1"/>
  </w:style>
  <w:style w:type="paragraph" w:customStyle="1" w:styleId="SLGillLitenTittel">
    <w:name w:val="SL Gill Liten Tittel"/>
    <w:basedOn w:val="SLGillBrdtekst"/>
    <w:next w:val="Ingenmellomrom"/>
    <w:qFormat/>
    <w:rsid w:val="005F59DC"/>
    <w:rPr>
      <w:color w:val="008000"/>
      <w:sz w:val="28"/>
    </w:rPr>
  </w:style>
  <w:style w:type="paragraph" w:customStyle="1" w:styleId="SLGillBrdtekst">
    <w:name w:val="SL Gill Brødtekst"/>
    <w:basedOn w:val="Normal"/>
    <w:qFormat/>
    <w:rsid w:val="00B500C8"/>
    <w:pPr>
      <w:widowControl w:val="0"/>
      <w:tabs>
        <w:tab w:val="left" w:pos="520"/>
      </w:tabs>
      <w:autoSpaceDE w:val="0"/>
      <w:autoSpaceDN w:val="0"/>
      <w:adjustRightInd w:val="0"/>
    </w:pPr>
    <w:rPr>
      <w:rFonts w:ascii="Gill Sans" w:hAnsi="Gill Sans" w:cs="Adobe Garamond Pro"/>
      <w:sz w:val="20"/>
    </w:rPr>
  </w:style>
  <w:style w:type="paragraph" w:customStyle="1" w:styleId="SLforsider">
    <w:name w:val="SL forside år"/>
    <w:basedOn w:val="Normal"/>
    <w:qFormat/>
    <w:rsid w:val="00877066"/>
    <w:pPr>
      <w:widowControl w:val="0"/>
      <w:autoSpaceDE w:val="0"/>
      <w:autoSpaceDN w:val="0"/>
      <w:adjustRightInd w:val="0"/>
      <w:jc w:val="center"/>
    </w:pPr>
    <w:rPr>
      <w:rFonts w:ascii="Softie Rg" w:hAnsi="Softie Rg" w:cs="Softie Rg"/>
      <w:color w:val="F37320"/>
      <w:sz w:val="16"/>
      <w:szCs w:val="16"/>
    </w:rPr>
  </w:style>
  <w:style w:type="paragraph" w:customStyle="1" w:styleId="SLGaramondBrdtekst">
    <w:name w:val="SL Garamond Brødtekst"/>
    <w:basedOn w:val="Normal"/>
    <w:qFormat/>
    <w:rsid w:val="00D732BF"/>
    <w:pPr>
      <w:widowControl w:val="0"/>
      <w:tabs>
        <w:tab w:val="left" w:pos="340"/>
        <w:tab w:val="left" w:pos="520"/>
        <w:tab w:val="left" w:pos="620"/>
        <w:tab w:val="left" w:pos="700"/>
        <w:tab w:val="left" w:pos="880"/>
        <w:tab w:val="decimal" w:pos="1140"/>
        <w:tab w:val="left" w:pos="1500"/>
        <w:tab w:val="left" w:pos="1600"/>
        <w:tab w:val="left" w:pos="4320"/>
        <w:tab w:val="right" w:pos="6600"/>
        <w:tab w:val="right" w:pos="7380"/>
        <w:tab w:val="right" w:pos="7640"/>
      </w:tabs>
      <w:autoSpaceDE w:val="0"/>
      <w:autoSpaceDN w:val="0"/>
      <w:adjustRightInd w:val="0"/>
    </w:pPr>
    <w:rPr>
      <w:rFonts w:cs="Adobe Garamond Pro"/>
      <w:sz w:val="23"/>
      <w:szCs w:val="23"/>
    </w:rPr>
  </w:style>
  <w:style w:type="paragraph" w:customStyle="1" w:styleId="SLSupersetning">
    <w:name w:val="SL Supersetning"/>
    <w:basedOn w:val="SLTittelSamlingsdel"/>
    <w:qFormat/>
    <w:rsid w:val="00593F63"/>
    <w:pPr>
      <w:spacing w:after="100" w:afterAutospacing="1"/>
      <w:jc w:val="center"/>
      <w:outlineLvl w:val="3"/>
    </w:pPr>
    <w:rPr>
      <w:rFonts w:cs="Gill Sans Light"/>
      <w:kern w:val="48"/>
      <w:sz w:val="48"/>
      <w:szCs w:val="48"/>
    </w:rPr>
  </w:style>
  <w:style w:type="paragraph" w:customStyle="1" w:styleId="SLSoftieTittelLiten">
    <w:name w:val="SL Softie Tittel Liten"/>
    <w:basedOn w:val="Normal"/>
    <w:qFormat/>
    <w:rsid w:val="00D732BF"/>
    <w:pPr>
      <w:widowControl w:val="0"/>
      <w:tabs>
        <w:tab w:val="left" w:pos="560"/>
        <w:tab w:val="left" w:pos="840"/>
      </w:tabs>
      <w:autoSpaceDE w:val="0"/>
      <w:autoSpaceDN w:val="0"/>
      <w:adjustRightInd w:val="0"/>
      <w:outlineLvl w:val="1"/>
    </w:pPr>
    <w:rPr>
      <w:rFonts w:ascii="Softie Rg" w:hAnsi="Softie Rg" w:cs="Softie Rg"/>
      <w:szCs w:val="34"/>
    </w:rPr>
  </w:style>
  <w:style w:type="paragraph" w:customStyle="1" w:styleId="SLGaramondMellomtittel">
    <w:name w:val="SL Garamond Mellomtittel"/>
    <w:basedOn w:val="Normal"/>
    <w:qFormat/>
    <w:rsid w:val="00584724"/>
    <w:rPr>
      <w:b/>
      <w:sz w:val="36"/>
    </w:rPr>
  </w:style>
  <w:style w:type="paragraph" w:customStyle="1" w:styleId="SLGillInnledning">
    <w:name w:val="SL Gill Innledning"/>
    <w:basedOn w:val="SLGillLitenTittel"/>
    <w:next w:val="Normal"/>
    <w:qFormat/>
    <w:rsid w:val="00C11014"/>
  </w:style>
  <w:style w:type="paragraph" w:styleId="Ingenmellomrom">
    <w:name w:val="No Spacing"/>
    <w:uiPriority w:val="1"/>
    <w:qFormat/>
    <w:rsid w:val="00584724"/>
  </w:style>
  <w:style w:type="paragraph" w:customStyle="1" w:styleId="SLSoftieTittelStor">
    <w:name w:val="SL Softie Tittel Stor"/>
    <w:basedOn w:val="SLSoftieTittelLiten"/>
    <w:qFormat/>
    <w:rsid w:val="00B86AF4"/>
    <w:rPr>
      <w:sz w:val="28"/>
    </w:rPr>
  </w:style>
  <w:style w:type="paragraph" w:customStyle="1" w:styleId="SLGaramondIngress">
    <w:name w:val="SL Garamond Ingress"/>
    <w:basedOn w:val="SLGaramondBrdtekst"/>
    <w:qFormat/>
    <w:rsid w:val="00700E60"/>
    <w:rPr>
      <w:sz w:val="24"/>
      <w:szCs w:val="28"/>
    </w:rPr>
  </w:style>
  <w:style w:type="paragraph" w:customStyle="1" w:styleId="SLGaramondLitenTittel">
    <w:name w:val="SL Garamond Liten Tittel"/>
    <w:basedOn w:val="SLGaramondBrdtekst"/>
    <w:qFormat/>
    <w:rsid w:val="00997650"/>
    <w:rPr>
      <w:b/>
      <w:sz w:val="24"/>
    </w:rPr>
  </w:style>
  <w:style w:type="paragraph" w:styleId="Bobletekst">
    <w:name w:val="Balloon Text"/>
    <w:basedOn w:val="Normal"/>
    <w:link w:val="BobletekstTegn"/>
    <w:rsid w:val="00F74FA2"/>
    <w:rPr>
      <w:rFonts w:ascii="Lucida Grande" w:hAnsi="Lucida Grande"/>
      <w:sz w:val="18"/>
      <w:szCs w:val="18"/>
    </w:rPr>
  </w:style>
  <w:style w:type="character" w:customStyle="1" w:styleId="BobletekstTegn">
    <w:name w:val="Bobletekst Tegn"/>
    <w:basedOn w:val="Standardskriftforavsnitt"/>
    <w:link w:val="Bobletekst"/>
    <w:rsid w:val="00F74FA2"/>
    <w:rPr>
      <w:rFonts w:ascii="Lucida Grande" w:hAnsi="Lucida Grande"/>
      <w:sz w:val="18"/>
      <w:szCs w:val="18"/>
    </w:rPr>
  </w:style>
  <w:style w:type="paragraph" w:styleId="Bunntekst">
    <w:name w:val="footer"/>
    <w:basedOn w:val="Normal"/>
    <w:link w:val="BunntekstTegn"/>
    <w:uiPriority w:val="99"/>
    <w:unhideWhenUsed/>
    <w:rsid w:val="0057350B"/>
    <w:pPr>
      <w:tabs>
        <w:tab w:val="center" w:pos="4536"/>
        <w:tab w:val="right" w:pos="9072"/>
      </w:tabs>
    </w:pPr>
  </w:style>
  <w:style w:type="character" w:customStyle="1" w:styleId="BunntekstTegn">
    <w:name w:val="Bunntekst Tegn"/>
    <w:basedOn w:val="Standardskriftforavsnitt"/>
    <w:link w:val="Bunntekst"/>
    <w:uiPriority w:val="99"/>
    <w:rsid w:val="0057350B"/>
  </w:style>
  <w:style w:type="paragraph" w:customStyle="1" w:styleId="SLBeskjed">
    <w:name w:val="SL Beskjed"/>
    <w:basedOn w:val="SLGaramondBrdtekst"/>
    <w:qFormat/>
    <w:rsid w:val="0057350B"/>
    <w:rPr>
      <w:rFonts w:ascii="Adobe Garamond Pro" w:hAnsi="Adobe Garamond Pro"/>
      <w:color w:val="FF0000"/>
    </w:rPr>
  </w:style>
  <w:style w:type="paragraph" w:customStyle="1" w:styleId="SLFaktaboksPunktliste">
    <w:name w:val="SL Faktaboks Punktliste"/>
    <w:basedOn w:val="SLGaramondBrdtekst"/>
    <w:next w:val="Punktmerketliste"/>
    <w:qFormat/>
    <w:rsid w:val="0057350B"/>
    <w:rPr>
      <w:rFonts w:ascii="Adobe Garamond Pro" w:hAnsi="Adobe Garamond Pro"/>
    </w:rPr>
  </w:style>
  <w:style w:type="paragraph" w:styleId="Punktmerketliste">
    <w:name w:val="List Bullet"/>
    <w:basedOn w:val="Normal"/>
    <w:rsid w:val="0057350B"/>
    <w:pPr>
      <w:numPr>
        <w:numId w:val="7"/>
      </w:numPr>
      <w:contextualSpacing/>
    </w:pPr>
  </w:style>
  <w:style w:type="character" w:customStyle="1" w:styleId="verse">
    <w:name w:val="verse"/>
    <w:basedOn w:val="Standardskriftforavsnitt"/>
    <w:rsid w:val="005B52BD"/>
  </w:style>
  <w:style w:type="character" w:customStyle="1" w:styleId="versenumber">
    <w:name w:val="versenumber"/>
    <w:basedOn w:val="Standardskriftforavsnitt"/>
    <w:rsid w:val="005B52BD"/>
    <w:rPr>
      <w:b/>
      <w:bCs/>
      <w:strike w:val="0"/>
      <w:dstrike w:val="0"/>
      <w:color w:val="777777"/>
      <w:sz w:val="14"/>
      <w:szCs w:val="1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4463-98A3-4506-975A-C53C7F34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1098</Words>
  <Characters>5825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Føyen Arnevåg</dc:creator>
  <cp:lastModifiedBy>Norsknett</cp:lastModifiedBy>
  <cp:revision>9</cp:revision>
  <dcterms:created xsi:type="dcterms:W3CDTF">2017-10-21T16:06:00Z</dcterms:created>
  <dcterms:modified xsi:type="dcterms:W3CDTF">2017-10-22T09:10:00Z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