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C8B" w:rsidRPr="00FF0C8B" w:rsidRDefault="003527B9" w:rsidP="003527B9">
      <w:pPr>
        <w:pStyle w:val="Subtitle1"/>
        <w:jc w:val="center"/>
        <w:rPr>
          <w:rFonts w:asciiTheme="minorHAnsi" w:hAnsiTheme="minorHAnsi" w:cs="Calibri"/>
          <w:i/>
          <w:sz w:val="24"/>
          <w:szCs w:val="24"/>
        </w:rPr>
      </w:pPr>
      <w:r>
        <w:rPr>
          <w:rFonts w:asciiTheme="minorHAnsi" w:hAnsiTheme="minorHAnsi" w:cs="Calibri"/>
          <w:i/>
          <w:noProof/>
          <w:sz w:val="24"/>
          <w:szCs w:val="24"/>
        </w:rPr>
        <w:drawing>
          <wp:inline distT="0" distB="0" distL="0" distR="0">
            <wp:extent cx="3132751" cy="2678654"/>
            <wp:effectExtent l="0" t="0" r="0" b="762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dere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609" cy="2679388"/>
                    </a:xfrm>
                    <a:prstGeom prst="rect">
                      <a:avLst/>
                    </a:prstGeom>
                  </pic:spPr>
                </pic:pic>
              </a:graphicData>
            </a:graphic>
          </wp:inline>
        </w:drawing>
      </w:r>
    </w:p>
    <w:p w:rsidR="00FF0C8B" w:rsidRPr="00FF0C8B" w:rsidRDefault="00FF0C8B" w:rsidP="003527B9">
      <w:pPr>
        <w:pStyle w:val="Undertittel"/>
        <w:jc w:val="center"/>
        <w:rPr>
          <w:rFonts w:cs="Calibri"/>
          <w:sz w:val="24"/>
          <w:szCs w:val="24"/>
        </w:rPr>
      </w:pPr>
      <w:r w:rsidRPr="00FF0C8B">
        <w:rPr>
          <w:rFonts w:cs="Calibri"/>
          <w:i/>
          <w:sz w:val="24"/>
          <w:szCs w:val="24"/>
        </w:rPr>
        <w:br/>
      </w:r>
      <w:r>
        <w:t>Utviklet av Kirkerådet med samarbeidspartnere</w:t>
      </w:r>
    </w:p>
    <w:p w:rsidR="00FF0C8B" w:rsidRPr="00A512B3" w:rsidRDefault="00A512B3" w:rsidP="003527B9">
      <w:pPr>
        <w:pStyle w:val="Tittel"/>
        <w:jc w:val="center"/>
        <w:rPr>
          <w:rFonts w:asciiTheme="minorHAnsi" w:eastAsiaTheme="minorEastAsia" w:hAnsiTheme="minorHAnsi" w:cstheme="minorBidi"/>
          <w:color w:val="auto"/>
          <w:spacing w:val="15"/>
          <w:sz w:val="20"/>
          <w:szCs w:val="20"/>
        </w:rPr>
      </w:pPr>
      <w:r>
        <w:t>SAMLING:</w:t>
      </w:r>
      <w:r w:rsidR="007E0736">
        <w:t xml:space="preserve"> Er jeg en god venn</w:t>
      </w:r>
      <w:r w:rsidR="000837EB">
        <w:t>?</w:t>
      </w:r>
    </w:p>
    <w:p w:rsidR="00FF0C8B" w:rsidRPr="00A512B3" w:rsidRDefault="00FF0C8B" w:rsidP="00FF0C8B">
      <w:pPr>
        <w:pStyle w:val="Body1"/>
        <w:rPr>
          <w:rFonts w:asciiTheme="minorHAnsi" w:eastAsiaTheme="minorEastAsia" w:hAnsiTheme="minorHAnsi" w:cstheme="minorBidi"/>
          <w:caps/>
          <w:color w:val="auto"/>
          <w:spacing w:val="15"/>
          <w:sz w:val="20"/>
          <w:lang w:eastAsia="en-US"/>
        </w:rPr>
      </w:pPr>
    </w:p>
    <w:p w:rsidR="00FF0C8B" w:rsidRPr="00FF0C8B" w:rsidRDefault="003527B9" w:rsidP="003527B9">
      <w:pPr>
        <w:pStyle w:val="Overskrift2"/>
      </w:pPr>
      <w:r>
        <w:t>Ramme for samlingeN</w:t>
      </w:r>
    </w:p>
    <w:p w:rsidR="00FF0C8B" w:rsidRPr="00FF0C8B" w:rsidRDefault="00FF0C8B" w:rsidP="003527B9">
      <w:r w:rsidRPr="00FF0C8B">
        <w:t>Man kan gjøre alt i små grupper eller samle flere grupper på et sted og ha felles start og avslutning.</w:t>
      </w:r>
      <w:r w:rsidRPr="00FF0C8B">
        <w:br/>
        <w:t xml:space="preserve">Varighet (uten måltid) er beregnet til ca. 1,5 time. Ellers er organiseringen av samlingen opp til dere selv. </w:t>
      </w:r>
    </w:p>
    <w:p w:rsidR="00FF0C8B" w:rsidRPr="00FF0C8B" w:rsidRDefault="00FF0C8B" w:rsidP="00FF0C8B">
      <w:pPr>
        <w:pStyle w:val="Body1"/>
        <w:rPr>
          <w:rFonts w:asciiTheme="minorHAnsi" w:hAnsiTheme="minorHAnsi" w:cs="Calibri"/>
          <w:szCs w:val="24"/>
        </w:rPr>
      </w:pPr>
    </w:p>
    <w:p w:rsidR="003527B9" w:rsidRPr="003527B9" w:rsidRDefault="003527B9" w:rsidP="003527B9">
      <w:pPr>
        <w:pStyle w:val="Overskrift2"/>
      </w:pPr>
      <w:r w:rsidRPr="003527B9">
        <w:rPr>
          <w:rStyle w:val="Overskrift1Tegn"/>
          <w:caps/>
          <w:color w:val="auto"/>
          <w:sz w:val="20"/>
          <w:szCs w:val="20"/>
          <w:shd w:val="clear" w:color="auto" w:fill="auto"/>
        </w:rPr>
        <w:t>LEDERMØTE</w:t>
      </w:r>
    </w:p>
    <w:p w:rsidR="00FF0C8B" w:rsidRPr="00FF0C8B" w:rsidRDefault="00FF0C8B" w:rsidP="003527B9">
      <w:r w:rsidRPr="00FF0C8B">
        <w:t xml:space="preserve">Hvis dere er flere ledere på samlingene anbefales det å ha et ledermøte i god </w:t>
      </w:r>
      <w:proofErr w:type="spellStart"/>
      <w:r w:rsidRPr="00FF0C8B">
        <w:t>til</w:t>
      </w:r>
      <w:proofErr w:type="spellEnd"/>
      <w:r w:rsidRPr="00FF0C8B">
        <w:t xml:space="preserve"> før deltakerne kommer. Der kan dere gå gjennom opplegget, avklare evt. spørsmål og be for samlingen. Opplegget deles ut til alle lederne. Noter gjerne i feltene "Dine notater" mens dere går gjennom.</w:t>
      </w:r>
    </w:p>
    <w:p w:rsidR="00A512B3" w:rsidRPr="00FF0C8B" w:rsidRDefault="00A512B3" w:rsidP="00A512B3">
      <w:pPr>
        <w:pStyle w:val="Body1"/>
        <w:rPr>
          <w:rFonts w:asciiTheme="minorHAnsi" w:hAnsiTheme="minorHAnsi" w:cs="Calibri"/>
          <w:i/>
          <w:szCs w:val="24"/>
        </w:rPr>
      </w:pPr>
    </w:p>
    <w:p w:rsidR="00A512B3" w:rsidRPr="00FF0C8B" w:rsidRDefault="00A512B3" w:rsidP="00A512B3">
      <w:pPr>
        <w:pStyle w:val="Overskrift2"/>
      </w:pPr>
      <w:r>
        <w:t>Inkludert i opplegget</w:t>
      </w:r>
    </w:p>
    <w:p w:rsidR="00A512B3" w:rsidRPr="003527B9" w:rsidRDefault="00A512B3" w:rsidP="00A512B3">
      <w:pPr>
        <w:pStyle w:val="Listeavsnitt"/>
        <w:numPr>
          <w:ilvl w:val="0"/>
          <w:numId w:val="14"/>
        </w:numPr>
        <w:rPr>
          <w:i/>
        </w:rPr>
      </w:pPr>
      <w:r>
        <w:t>Et filmklipp eller aktivitet</w:t>
      </w:r>
      <w:r w:rsidRPr="00FF0C8B">
        <w:t xml:space="preserve"> som introduserer temaet for deltakerne</w:t>
      </w:r>
      <w:r>
        <w:t>.</w:t>
      </w:r>
    </w:p>
    <w:p w:rsidR="00A512B3" w:rsidRPr="003527B9" w:rsidRDefault="00A512B3" w:rsidP="00A512B3">
      <w:pPr>
        <w:pStyle w:val="Listeavsnitt"/>
        <w:numPr>
          <w:ilvl w:val="0"/>
          <w:numId w:val="14"/>
        </w:numPr>
        <w:rPr>
          <w:i/>
        </w:rPr>
      </w:pPr>
      <w:r w:rsidRPr="00FF0C8B">
        <w:t>En eller</w:t>
      </w:r>
      <w:r>
        <w:t xml:space="preserve"> flere praktiske gruppeoppgaver</w:t>
      </w:r>
      <w:r w:rsidRPr="00FF0C8B">
        <w:t>/konkurranser.</w:t>
      </w:r>
    </w:p>
    <w:p w:rsidR="00A512B3" w:rsidRPr="003527B9" w:rsidRDefault="00A512B3" w:rsidP="00A512B3">
      <w:pPr>
        <w:pStyle w:val="Listeavsnitt"/>
        <w:numPr>
          <w:ilvl w:val="0"/>
          <w:numId w:val="14"/>
        </w:numPr>
        <w:rPr>
          <w:i/>
        </w:rPr>
      </w:pPr>
      <w:r>
        <w:t>Undervisning, veiledning eller spørsmål</w:t>
      </w:r>
      <w:r w:rsidRPr="00FF0C8B">
        <w:t>/skriftsteder som kan brukes i samtalen.</w:t>
      </w:r>
    </w:p>
    <w:p w:rsidR="00A512B3" w:rsidRPr="003527B9" w:rsidRDefault="00A512B3" w:rsidP="00A512B3">
      <w:pPr>
        <w:pStyle w:val="Listeavsnitt"/>
        <w:numPr>
          <w:ilvl w:val="0"/>
          <w:numId w:val="14"/>
        </w:numPr>
        <w:rPr>
          <w:i/>
        </w:rPr>
      </w:pPr>
      <w:r w:rsidRPr="00FF0C8B">
        <w:t xml:space="preserve">En enkel liturgi til avslutningen. </w:t>
      </w:r>
    </w:p>
    <w:p w:rsidR="00A512B3" w:rsidRPr="00FF0C8B" w:rsidRDefault="00A512B3" w:rsidP="00A512B3">
      <w:r w:rsidRPr="00FF0C8B">
        <w:t>Trengs i tillegg:</w:t>
      </w:r>
    </w:p>
    <w:p w:rsidR="00A512B3" w:rsidRPr="003527B9" w:rsidRDefault="00A512B3" w:rsidP="00A512B3">
      <w:pPr>
        <w:pStyle w:val="Listeavsnitt"/>
        <w:numPr>
          <w:ilvl w:val="0"/>
          <w:numId w:val="14"/>
        </w:numPr>
        <w:rPr>
          <w:position w:val="-2"/>
        </w:rPr>
      </w:pPr>
      <w:r w:rsidRPr="00FF0C8B">
        <w:t>Eldre ungdomsledere eller voksne til å lede gruppene.</w:t>
      </w:r>
    </w:p>
    <w:p w:rsidR="00A512B3" w:rsidRPr="003527B9" w:rsidRDefault="00A512B3" w:rsidP="00A512B3">
      <w:pPr>
        <w:pStyle w:val="Listeavsnitt"/>
        <w:numPr>
          <w:ilvl w:val="0"/>
          <w:numId w:val="14"/>
        </w:numPr>
        <w:rPr>
          <w:position w:val="-2"/>
        </w:rPr>
      </w:pPr>
      <w:r w:rsidRPr="00FF0C8B">
        <w:t xml:space="preserve">Et sted å være. </w:t>
      </w:r>
    </w:p>
    <w:p w:rsidR="00A512B3" w:rsidRPr="003527B9" w:rsidRDefault="00A512B3" w:rsidP="00A512B3">
      <w:pPr>
        <w:pStyle w:val="Listeavsnitt"/>
        <w:numPr>
          <w:ilvl w:val="0"/>
          <w:numId w:val="14"/>
        </w:numPr>
        <w:rPr>
          <w:position w:val="-2"/>
        </w:rPr>
      </w:pPr>
      <w:r w:rsidRPr="00FF0C8B">
        <w:t>Mulighet for å vise filmklipp (Hvis ikke man velger å lage en egen introduksjon.)</w:t>
      </w:r>
    </w:p>
    <w:p w:rsidR="00A512B3" w:rsidRPr="003527B9" w:rsidRDefault="00A512B3" w:rsidP="00A512B3">
      <w:pPr>
        <w:pStyle w:val="Listeavsnitt"/>
        <w:numPr>
          <w:ilvl w:val="0"/>
          <w:numId w:val="14"/>
        </w:numPr>
        <w:rPr>
          <w:position w:val="-2"/>
        </w:rPr>
      </w:pPr>
      <w:r w:rsidRPr="00FF0C8B">
        <w:lastRenderedPageBreak/>
        <w:t>Mat (Hvis man ønsker at måltid skal være en del av samlingen.)</w:t>
      </w:r>
    </w:p>
    <w:p w:rsidR="00A512B3" w:rsidRPr="003527B9" w:rsidRDefault="00A512B3" w:rsidP="00A512B3">
      <w:pPr>
        <w:pStyle w:val="Listeavsnitt"/>
        <w:numPr>
          <w:ilvl w:val="0"/>
          <w:numId w:val="14"/>
        </w:numPr>
        <w:rPr>
          <w:position w:val="-2"/>
        </w:rPr>
      </w:pPr>
      <w:r w:rsidRPr="00FF0C8B">
        <w:t>Sjekk under de aktuelle oppgavene hvilket utstyr du trenger for å gjennomføre dem.</w:t>
      </w:r>
    </w:p>
    <w:p w:rsidR="00A512B3" w:rsidRPr="004A19C4" w:rsidRDefault="00A512B3" w:rsidP="004A19C4">
      <w:pPr>
        <w:pStyle w:val="Listeavsnitt"/>
        <w:numPr>
          <w:ilvl w:val="0"/>
          <w:numId w:val="14"/>
        </w:numPr>
        <w:rPr>
          <w:position w:val="-2"/>
        </w:rPr>
      </w:pPr>
      <w:r w:rsidRPr="00FF0C8B">
        <w:t>Musikk til avslutningsdelen (kan være innspilt musikk eller felles sang).</w:t>
      </w:r>
    </w:p>
    <w:p w:rsidR="00A512B3" w:rsidRPr="003527B9" w:rsidRDefault="00A512B3" w:rsidP="00A512B3">
      <w:pPr>
        <w:pStyle w:val="Listeavsnitt"/>
        <w:numPr>
          <w:ilvl w:val="0"/>
          <w:numId w:val="14"/>
        </w:numPr>
        <w:rPr>
          <w:rFonts w:cs="Calibri"/>
          <w:i/>
          <w:szCs w:val="24"/>
        </w:rPr>
      </w:pPr>
      <w:r w:rsidRPr="00FF0C8B">
        <w:t>Telys eller</w:t>
      </w:r>
      <w:r w:rsidR="004A19C4">
        <w:t xml:space="preserve"> lignende til avslutningsdelen.</w:t>
      </w:r>
    </w:p>
    <w:p w:rsidR="004A19C4" w:rsidRDefault="004A19C4" w:rsidP="004A19C4">
      <w:pPr>
        <w:pStyle w:val="Body1"/>
        <w:rPr>
          <w:rFonts w:asciiTheme="minorHAnsi" w:hAnsiTheme="minorHAnsi" w:cs="Calibri"/>
          <w:i/>
          <w:sz w:val="8"/>
          <w:szCs w:val="8"/>
        </w:rPr>
      </w:pPr>
    </w:p>
    <w:p w:rsidR="004A19C4" w:rsidRDefault="00FC5754" w:rsidP="004A19C4">
      <w:pPr>
        <w:pStyle w:val="Body1"/>
        <w:rPr>
          <w:rFonts w:asciiTheme="minorHAnsi" w:hAnsiTheme="minorHAnsi" w:cs="Calibri"/>
          <w:i/>
          <w:sz w:val="22"/>
          <w:szCs w:val="22"/>
        </w:rPr>
      </w:pPr>
      <w:r>
        <w:rPr>
          <w:rFonts w:asciiTheme="minorHAnsi" w:hAnsiTheme="minorHAnsi" w:cs="Calibri"/>
          <w:i/>
          <w:noProof/>
          <w:sz w:val="22"/>
          <w:szCs w:val="22"/>
        </w:rPr>
        <w:drawing>
          <wp:inline distT="0" distB="0" distL="0" distR="0" wp14:anchorId="00C859E6">
            <wp:extent cx="1450975" cy="865505"/>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0975" cy="865505"/>
                    </a:xfrm>
                    <a:prstGeom prst="rect">
                      <a:avLst/>
                    </a:prstGeom>
                    <a:noFill/>
                  </pic:spPr>
                </pic:pic>
              </a:graphicData>
            </a:graphic>
          </wp:inline>
        </w:drawing>
      </w:r>
      <w:r w:rsidR="004A19C4" w:rsidRPr="001C5C35">
        <w:rPr>
          <w:rFonts w:asciiTheme="minorHAnsi" w:hAnsiTheme="minorHAnsi" w:cs="Calibri"/>
          <w:i/>
          <w:sz w:val="8"/>
          <w:szCs w:val="8"/>
        </w:rPr>
        <w:br/>
      </w:r>
    </w:p>
    <w:p w:rsidR="00FC5754" w:rsidRPr="00F734C1" w:rsidRDefault="00FC5754" w:rsidP="00FC5754">
      <w:r w:rsidRPr="00F734C1">
        <w:t xml:space="preserve">Innholdet i denne samlingen er hentet fra gruppeopplegget "Oppreist" utviklet av </w:t>
      </w:r>
      <w:proofErr w:type="spellStart"/>
      <w:r w:rsidRPr="00F734C1">
        <w:t>Blåkors</w:t>
      </w:r>
      <w:proofErr w:type="spellEnd"/>
      <w:r w:rsidRPr="00F734C1">
        <w:t>. Finn ut mer på www.oppreist.org.</w:t>
      </w:r>
    </w:p>
    <w:p w:rsidR="003527B9" w:rsidRPr="00FF0C8B" w:rsidRDefault="003527B9" w:rsidP="004A19C4">
      <w:pPr>
        <w:pStyle w:val="Body1"/>
        <w:rPr>
          <w:rFonts w:asciiTheme="minorHAnsi" w:hAnsiTheme="minorHAnsi" w:cs="Calibri"/>
          <w:i/>
          <w:szCs w:val="24"/>
        </w:rPr>
      </w:pPr>
    </w:p>
    <w:p w:rsidR="00FF0C8B" w:rsidRPr="003527B9" w:rsidRDefault="003527B9" w:rsidP="003527B9">
      <w:pPr>
        <w:pStyle w:val="Overskrift1"/>
      </w:pPr>
      <w:r>
        <w:t>VELKOMMEN</w:t>
      </w:r>
    </w:p>
    <w:p w:rsidR="003527B9" w:rsidRPr="00750528" w:rsidRDefault="003527B9" w:rsidP="003527B9">
      <w:pPr>
        <w:rPr>
          <w:rFonts w:eastAsia="Times New Roman"/>
          <w:i/>
          <w:lang w:bidi="x-none"/>
        </w:rPr>
      </w:pPr>
      <w:r w:rsidRPr="00750528">
        <w:t>Her kan en leder si litt om hva som skal skje og gi evt. informasjon og lignende.</w:t>
      </w:r>
    </w:p>
    <w:p w:rsidR="003527B9" w:rsidRDefault="003527B9" w:rsidP="00FF0C8B">
      <w:pPr>
        <w:pStyle w:val="Body1"/>
        <w:rPr>
          <w:rFonts w:asciiTheme="minorHAnsi" w:hAnsiTheme="minorHAnsi" w:cs="Calibri"/>
          <w:i/>
          <w:szCs w:val="24"/>
        </w:rPr>
      </w:pPr>
    </w:p>
    <w:p w:rsidR="003527B9" w:rsidRPr="00F23500" w:rsidRDefault="003527B9" w:rsidP="003527B9">
      <w:pPr>
        <w:pStyle w:val="Overskrift2"/>
        <w:rPr>
          <w:i/>
        </w:rPr>
      </w:pPr>
      <w:r>
        <w:t>EVENTUELT M</w:t>
      </w:r>
      <w:r w:rsidRPr="00F23500">
        <w:t>åltid</w:t>
      </w:r>
    </w:p>
    <w:p w:rsidR="003527B9" w:rsidRPr="00F23500" w:rsidRDefault="003527B9" w:rsidP="003527B9">
      <w:pPr>
        <w:rPr>
          <w:rFonts w:eastAsia="Times New Roman"/>
          <w:i/>
          <w:color w:val="808080"/>
          <w:lang w:bidi="x-none"/>
        </w:rPr>
      </w:pPr>
      <w:r w:rsidRPr="00A734D8">
        <w:t xml:space="preserve">Hvis man vil ha måltid som en del av opplegget, kan dette </w:t>
      </w:r>
      <w:proofErr w:type="spellStart"/>
      <w:r w:rsidRPr="00A734D8">
        <w:t>f.eks</w:t>
      </w:r>
      <w:proofErr w:type="spellEnd"/>
      <w:r w:rsidRPr="00A734D8">
        <w:t xml:space="preserve"> gjøres her. Måltidet kan enten lages sammen av deltakerne eller forberedes på forhånd.</w:t>
      </w:r>
    </w:p>
    <w:p w:rsidR="003527B9" w:rsidRPr="00FF0C8B" w:rsidRDefault="003527B9" w:rsidP="00FF0C8B">
      <w:pPr>
        <w:pStyle w:val="Body1"/>
        <w:rPr>
          <w:rFonts w:asciiTheme="minorHAnsi" w:hAnsiTheme="minorHAnsi" w:cs="Calibri"/>
          <w:i/>
          <w:szCs w:val="24"/>
        </w:rPr>
      </w:pPr>
    </w:p>
    <w:p w:rsidR="00FF0C8B" w:rsidRPr="00FF0C8B" w:rsidRDefault="003527B9" w:rsidP="003527B9">
      <w:pPr>
        <w:pStyle w:val="Overskrift1"/>
        <w:pBdr>
          <w:bottom w:val="single" w:sz="24" w:space="1" w:color="F0A22E" w:themeColor="accent1"/>
        </w:pBdr>
      </w:pPr>
      <w:r>
        <w:t xml:space="preserve">INTRODUKSJON TIL TEMAET </w:t>
      </w:r>
    </w:p>
    <w:p w:rsidR="003527B9" w:rsidRDefault="00C74B8D" w:rsidP="003527B9">
      <w:r>
        <w:t xml:space="preserve">Vis et filmklipp, en sang eller bilder som utgangspunkt for refleksjon og samtale. </w:t>
      </w:r>
    </w:p>
    <w:p w:rsidR="00FC5754" w:rsidRDefault="00FC5754" w:rsidP="00FC5754">
      <w:r>
        <w:t>Til lederen: Målet med denne samlingen er at deltakeren skal bli bevisst på hva som preger gode og sunne relasjoner, og bli motive</w:t>
      </w:r>
      <w:r>
        <w:t>rt til selv å være en god venn.</w:t>
      </w:r>
    </w:p>
    <w:p w:rsidR="00FC5754" w:rsidRDefault="00FC5754" w:rsidP="00FC5754">
      <w:r>
        <w:t>Presenter temaet og start samlingen med r</w:t>
      </w:r>
      <w:r>
        <w:t xml:space="preserve">efleksjonsøvelsen "Varm stol". </w:t>
      </w:r>
    </w:p>
    <w:p w:rsidR="00FC5754" w:rsidRDefault="00FC5754" w:rsidP="00FC5754">
      <w:r>
        <w:t xml:space="preserve">Alle som </w:t>
      </w:r>
      <w:r>
        <w:t>er enig i påstanden reiser seg.</w:t>
      </w:r>
    </w:p>
    <w:p w:rsidR="00FC5754" w:rsidRDefault="00FC5754" w:rsidP="00FC5754">
      <w:pPr>
        <w:pStyle w:val="Listeavsnitt"/>
        <w:numPr>
          <w:ilvl w:val="0"/>
          <w:numId w:val="43"/>
        </w:numPr>
      </w:pPr>
      <w:r>
        <w:t>Du bør fortelle alle hemmeligheter til bestevennen din.</w:t>
      </w:r>
    </w:p>
    <w:p w:rsidR="00FC5754" w:rsidRDefault="00FC5754" w:rsidP="00FC5754">
      <w:pPr>
        <w:pStyle w:val="Listeavsnitt"/>
        <w:numPr>
          <w:ilvl w:val="0"/>
          <w:numId w:val="43"/>
        </w:numPr>
      </w:pPr>
      <w:r>
        <w:t>Det er lettere å ha gutter som venner enn jenter.</w:t>
      </w:r>
    </w:p>
    <w:p w:rsidR="00FC5754" w:rsidRDefault="00FC5754" w:rsidP="00FC5754">
      <w:pPr>
        <w:pStyle w:val="Listeavsnitt"/>
        <w:numPr>
          <w:ilvl w:val="0"/>
          <w:numId w:val="43"/>
        </w:numPr>
      </w:pPr>
      <w:r>
        <w:t>Hvis jeg sier det jeg mener, risikerer jeg å miste venner.</w:t>
      </w:r>
    </w:p>
    <w:p w:rsidR="00FC5754" w:rsidRDefault="00FC5754" w:rsidP="00FC5754">
      <w:pPr>
        <w:pStyle w:val="Listeavsnitt"/>
        <w:numPr>
          <w:ilvl w:val="0"/>
          <w:numId w:val="43"/>
        </w:numPr>
      </w:pPr>
      <w:r>
        <w:t>Det er sunt å krangle med venner.</w:t>
      </w:r>
    </w:p>
    <w:p w:rsidR="00FC5754" w:rsidRDefault="00FC5754" w:rsidP="00FC5754">
      <w:pPr>
        <w:pStyle w:val="Listeavsnitt"/>
        <w:numPr>
          <w:ilvl w:val="0"/>
          <w:numId w:val="43"/>
        </w:numPr>
      </w:pPr>
      <w:r>
        <w:t>Jeg synes det er greit å mase på venner, sånn at jeg kan få viljen min.</w:t>
      </w:r>
    </w:p>
    <w:p w:rsidR="00FC5754" w:rsidRDefault="00FC5754" w:rsidP="00FC5754">
      <w:pPr>
        <w:pStyle w:val="Listeavsnitt"/>
        <w:numPr>
          <w:ilvl w:val="0"/>
          <w:numId w:val="43"/>
        </w:numPr>
      </w:pPr>
      <w:r>
        <w:t>Vennene mine liker meg fordi de kan stole på meg.</w:t>
      </w:r>
    </w:p>
    <w:p w:rsidR="00FC5754" w:rsidRDefault="00FC5754" w:rsidP="00FC5754">
      <w:pPr>
        <w:pStyle w:val="Listeavsnitt"/>
        <w:numPr>
          <w:ilvl w:val="0"/>
          <w:numId w:val="43"/>
        </w:numPr>
      </w:pPr>
      <w:r>
        <w:t>Jeg er opptatt av hva vennene mine synes om meg.</w:t>
      </w:r>
    </w:p>
    <w:p w:rsidR="00FC5754" w:rsidRDefault="00FC5754" w:rsidP="00FC5754">
      <w:pPr>
        <w:pStyle w:val="Listeavsnitt"/>
        <w:numPr>
          <w:ilvl w:val="0"/>
          <w:numId w:val="43"/>
        </w:numPr>
      </w:pPr>
      <w:r>
        <w:t>Jeg er en god venn.</w:t>
      </w:r>
    </w:p>
    <w:p w:rsidR="00FC5754" w:rsidRDefault="00FC5754" w:rsidP="00FC5754">
      <w:pPr>
        <w:pStyle w:val="Listeavsnitt"/>
        <w:numPr>
          <w:ilvl w:val="0"/>
          <w:numId w:val="43"/>
        </w:numPr>
      </w:pPr>
      <w:r>
        <w:t>Jeg er ganske misunnelig på venninna/ kameraten min.</w:t>
      </w:r>
    </w:p>
    <w:p w:rsidR="00FC5754" w:rsidRDefault="00FC5754" w:rsidP="00FC5754">
      <w:pPr>
        <w:pStyle w:val="Listeavsnitt"/>
        <w:numPr>
          <w:ilvl w:val="0"/>
          <w:numId w:val="43"/>
        </w:numPr>
      </w:pPr>
      <w:r>
        <w:t>Jeg gir ofte etter, hvis vennene mine maser på meg.</w:t>
      </w:r>
    </w:p>
    <w:p w:rsidR="00FC5754" w:rsidRDefault="00FC5754" w:rsidP="00FC5754">
      <w:pPr>
        <w:pStyle w:val="Listeavsnitt"/>
        <w:numPr>
          <w:ilvl w:val="0"/>
          <w:numId w:val="43"/>
        </w:numPr>
      </w:pPr>
      <w:r>
        <w:t>Hvite løgner er OK i et vennskap.</w:t>
      </w:r>
    </w:p>
    <w:p w:rsidR="00FC5754" w:rsidRDefault="00FC5754" w:rsidP="00FC5754">
      <w:pPr>
        <w:pStyle w:val="Listeavsnitt"/>
        <w:numPr>
          <w:ilvl w:val="0"/>
          <w:numId w:val="43"/>
        </w:numPr>
      </w:pPr>
      <w:r>
        <w:lastRenderedPageBreak/>
        <w:t>Det er viktigere med gode venner enn en god familie.</w:t>
      </w:r>
    </w:p>
    <w:p w:rsidR="00FC5754" w:rsidRDefault="00FC5754" w:rsidP="00FC5754">
      <w:pPr>
        <w:pStyle w:val="Listeavsnitt"/>
        <w:numPr>
          <w:ilvl w:val="0"/>
          <w:numId w:val="43"/>
        </w:numPr>
      </w:pPr>
      <w:r>
        <w:t>Jeg mener det er viktig å be om unnskyldning hvis man har sagt eller gjort noe galt mot noen.</w:t>
      </w:r>
    </w:p>
    <w:p w:rsidR="00FC5754" w:rsidRDefault="00FC5754" w:rsidP="00FC5754">
      <w:pPr>
        <w:pStyle w:val="Listeavsnitt"/>
        <w:numPr>
          <w:ilvl w:val="0"/>
          <w:numId w:val="43"/>
        </w:numPr>
      </w:pPr>
      <w:r>
        <w:t>Det er greit å ha det morsomt på andres bekostning hvis de ikke er til stede.</w:t>
      </w:r>
    </w:p>
    <w:p w:rsidR="00FC5754" w:rsidRDefault="00FC5754" w:rsidP="00FC5754">
      <w:pPr>
        <w:pStyle w:val="Listeavsnitt"/>
        <w:numPr>
          <w:ilvl w:val="0"/>
          <w:numId w:val="43"/>
        </w:numPr>
      </w:pPr>
      <w:r>
        <w:t xml:space="preserve">Jeg synes det er OK å sjekke meldinger på mobilen til venner uten å spørre. </w:t>
      </w:r>
    </w:p>
    <w:p w:rsidR="00FC5754" w:rsidRDefault="00FC5754" w:rsidP="00FC5754">
      <w:pPr>
        <w:pStyle w:val="Listeavsnitt"/>
        <w:numPr>
          <w:ilvl w:val="0"/>
          <w:numId w:val="43"/>
        </w:numPr>
      </w:pPr>
      <w:r>
        <w:t>Jeg ser det som mitt ansvar å forandre vennene mine.</w:t>
      </w:r>
    </w:p>
    <w:p w:rsidR="00FC5754" w:rsidRDefault="00FC5754" w:rsidP="00FC5754">
      <w:pPr>
        <w:pStyle w:val="Listeavsnitt"/>
        <w:numPr>
          <w:ilvl w:val="0"/>
          <w:numId w:val="43"/>
        </w:numPr>
      </w:pPr>
      <w:r>
        <w:t>Jeg gir ofte komplimenter til vennene mine.</w:t>
      </w:r>
    </w:p>
    <w:p w:rsidR="00C74B8D" w:rsidRDefault="00FC5754" w:rsidP="00FC5754">
      <w:pPr>
        <w:pStyle w:val="Listeavsnitt"/>
        <w:numPr>
          <w:ilvl w:val="0"/>
          <w:numId w:val="43"/>
        </w:numPr>
      </w:pPr>
      <w:r>
        <w:t>Jeg synes det er lettere å få gode venner i kristne miljøer.</w:t>
      </w:r>
    </w:p>
    <w:p w:rsidR="00FC5754" w:rsidRPr="00FF0C8B" w:rsidRDefault="00FC5754" w:rsidP="003527B9"/>
    <w:p w:rsidR="004A19C4" w:rsidRDefault="003527B9" w:rsidP="00FC5754">
      <w:pPr>
        <w:pStyle w:val="Overskrift4"/>
      </w:pPr>
      <w:r w:rsidRPr="003527B9">
        <w:t>Hvis man startet samlet, kan man gå i grupper nå</w:t>
      </w:r>
    </w:p>
    <w:p w:rsidR="004A19C4" w:rsidRPr="003527B9" w:rsidRDefault="004A19C4" w:rsidP="003527B9"/>
    <w:p w:rsidR="00FF0C8B" w:rsidRPr="003527B9" w:rsidRDefault="003527B9" w:rsidP="003527B9">
      <w:pPr>
        <w:pStyle w:val="Overskrift1"/>
      </w:pPr>
      <w:r>
        <w:t>PRAKTISK OPPGAVE</w:t>
      </w:r>
    </w:p>
    <w:p w:rsidR="00FF0C8B" w:rsidRDefault="00C74B8D" w:rsidP="003527B9">
      <w:pPr>
        <w:rPr>
          <w:rFonts w:cs="Calibri"/>
          <w:szCs w:val="24"/>
        </w:rPr>
      </w:pPr>
      <w:r>
        <w:t>En gruppeoppgave/</w:t>
      </w:r>
      <w:r w:rsidR="003527B9" w:rsidRPr="003527B9">
        <w:t xml:space="preserve">konkurranse for å </w:t>
      </w:r>
      <w:r>
        <w:t>varme opp</w:t>
      </w:r>
      <w:r w:rsidR="003527B9" w:rsidRPr="003527B9">
        <w:t xml:space="preserve"> gruppen og komme i gang med temaet. </w:t>
      </w:r>
      <w:r>
        <w:rPr>
          <w:rFonts w:cs="Calibri"/>
          <w:szCs w:val="24"/>
        </w:rPr>
        <w:t xml:space="preserve">Velg en eller flere oppgaver. </w:t>
      </w:r>
    </w:p>
    <w:p w:rsidR="00FC5754" w:rsidRDefault="00FC5754" w:rsidP="003527B9">
      <w:pPr>
        <w:rPr>
          <w:rFonts w:cs="Calibri"/>
          <w:szCs w:val="24"/>
        </w:rPr>
      </w:pPr>
    </w:p>
    <w:p w:rsidR="00FC5754" w:rsidRPr="00FC5754" w:rsidRDefault="00FC5754" w:rsidP="00FC5754">
      <w:pPr>
        <w:pStyle w:val="Overskrift2"/>
        <w:rPr>
          <w:rFonts w:eastAsia="Times New Roman"/>
        </w:rPr>
      </w:pPr>
      <w:r w:rsidRPr="00FC5754">
        <w:rPr>
          <w:rFonts w:eastAsia="Times New Roman"/>
        </w:rPr>
        <w:t>Refleks</w:t>
      </w:r>
      <w:r>
        <w:rPr>
          <w:rFonts w:eastAsia="Times New Roman"/>
        </w:rPr>
        <w:t xml:space="preserve">jonsøvelse: Sola skinner </w:t>
      </w:r>
      <w:proofErr w:type="gramStart"/>
      <w:r>
        <w:rPr>
          <w:rFonts w:eastAsia="Times New Roman"/>
        </w:rPr>
        <w:t>på...</w:t>
      </w:r>
      <w:proofErr w:type="gramEnd"/>
      <w:r>
        <w:rPr>
          <w:rFonts w:eastAsia="Times New Roman"/>
        </w:rPr>
        <w:t xml:space="preserve"> </w:t>
      </w:r>
    </w:p>
    <w:p w:rsidR="00FC5754" w:rsidRDefault="00FC5754" w:rsidP="00FC5754">
      <w:pPr>
        <w:rPr>
          <w:rFonts w:eastAsia="Times New Roman"/>
          <w:lang w:bidi="x-none"/>
        </w:rPr>
      </w:pPr>
      <w:r w:rsidRPr="00FC5754">
        <w:rPr>
          <w:rFonts w:eastAsia="Times New Roman"/>
          <w:lang w:bidi="x-none"/>
        </w:rPr>
        <w:t xml:space="preserve">Still stoler i en ring. La det være en stol for lite i forhold til antall deltakere. En må dermed stå i midten og prøve å skaffe seg en stol. Det gjøres ved at han/hus sier "En god venn er en </w:t>
      </w:r>
      <w:proofErr w:type="gramStart"/>
      <w:r w:rsidRPr="00FC5754">
        <w:rPr>
          <w:rFonts w:eastAsia="Times New Roman"/>
          <w:lang w:bidi="x-none"/>
        </w:rPr>
        <w:t>som…</w:t>
      </w:r>
      <w:proofErr w:type="gramEnd"/>
      <w:r w:rsidRPr="00FC5754">
        <w:rPr>
          <w:rFonts w:eastAsia="Times New Roman"/>
          <w:lang w:bidi="x-none"/>
        </w:rPr>
        <w:t xml:space="preserve">…. " (sier hva han/hun mener er en god venn). </w:t>
      </w:r>
    </w:p>
    <w:p w:rsidR="00FC5754" w:rsidRPr="00FC5754" w:rsidRDefault="00FC5754" w:rsidP="00FC5754">
      <w:pPr>
        <w:rPr>
          <w:rFonts w:eastAsia="Times New Roman"/>
          <w:lang w:bidi="x-none"/>
        </w:rPr>
      </w:pPr>
      <w:r w:rsidRPr="00FC5754">
        <w:rPr>
          <w:rFonts w:eastAsia="Times New Roman"/>
          <w:lang w:bidi="x-none"/>
        </w:rPr>
        <w:t xml:space="preserve">De som mener de er en slik venn som han/hun i midten beskriver, er nødt til å skifte stol. Den i midten får dermed en sjanse til å sette seg og en ny må stå i midten og si "En god venn er en </w:t>
      </w:r>
      <w:proofErr w:type="gramStart"/>
      <w:r w:rsidRPr="00FC5754">
        <w:rPr>
          <w:rFonts w:eastAsia="Times New Roman"/>
          <w:lang w:bidi="x-none"/>
        </w:rPr>
        <w:t>som…</w:t>
      </w:r>
      <w:proofErr w:type="gramEnd"/>
      <w:r w:rsidRPr="00FC5754">
        <w:rPr>
          <w:rFonts w:eastAsia="Times New Roman"/>
          <w:lang w:bidi="x-none"/>
        </w:rPr>
        <w:t xml:space="preserve">…. ". </w:t>
      </w:r>
    </w:p>
    <w:p w:rsidR="00C74B8D" w:rsidRPr="003527B9" w:rsidRDefault="00C74B8D" w:rsidP="003527B9">
      <w:pPr>
        <w:rPr>
          <w:rFonts w:eastAsia="Times New Roman"/>
          <w:lang w:bidi="x-none"/>
        </w:rPr>
      </w:pPr>
    </w:p>
    <w:p w:rsidR="003527B9" w:rsidRPr="003527B9" w:rsidRDefault="003527B9" w:rsidP="003527B9">
      <w:pPr>
        <w:pStyle w:val="Overskrift1"/>
      </w:pPr>
      <w:r>
        <w:t>SAMTALE</w:t>
      </w:r>
    </w:p>
    <w:p w:rsidR="00A512B3" w:rsidRDefault="00C74B8D" w:rsidP="003527B9">
      <w:r>
        <w:t xml:space="preserve">Samtale, gjerne med utgangspunkt i bibeltekster eller alle livsnære spørsmål. </w:t>
      </w:r>
    </w:p>
    <w:p w:rsidR="00FC5754" w:rsidRDefault="00FC5754" w:rsidP="00FC5754">
      <w:r>
        <w:t>Noe av det viktigste vi kan lære oss er å innlede, bygge og opprettho</w:t>
      </w:r>
      <w:r>
        <w:t xml:space="preserve">lde gode relasjoner. </w:t>
      </w:r>
      <w:r>
        <w:t>Hvo</w:t>
      </w:r>
      <w:r>
        <w:t xml:space="preserve">rfor er det så viktig? </w:t>
      </w:r>
      <w:r>
        <w:t xml:space="preserve">Forklar </w:t>
      </w:r>
      <w:proofErr w:type="gramStart"/>
      <w:r>
        <w:t>ordet ”relasjon</w:t>
      </w:r>
      <w:proofErr w:type="gramEnd"/>
      <w:r>
        <w:t xml:space="preserve">”: forhold, bekjentskap, forbindelse, vennskap.     </w:t>
      </w:r>
    </w:p>
    <w:p w:rsidR="00FC5754" w:rsidRDefault="00FC5754" w:rsidP="00FC5754">
      <w:r>
        <w:t>Usunne og dårlige relasjoner ender ofte med konflikter og brudd som ofte påfører oss store sår.</w:t>
      </w:r>
    </w:p>
    <w:p w:rsidR="00FC5754" w:rsidRDefault="00FC5754" w:rsidP="00FC5754">
      <w:r>
        <w:t>Sunne og gode relasjoner derimot, bringer glede, styrke, stabilitet og trygghet inn i livene våre. De gjør oss godt. Har man ikke lært seg forskjellen på sunne og usunne relasjoner, er faren stor for at man ender opp med en dårlig kjæreste eller ektefell</w:t>
      </w:r>
      <w:r>
        <w:t>e, eller kanskje blir det selv!</w:t>
      </w:r>
    </w:p>
    <w:p w:rsidR="00FC5754" w:rsidRDefault="00FC5754" w:rsidP="00FC5754">
      <w:r>
        <w:t>Alle har ikke samme utgangspunkt når det gjelder det å bygge relasjoner. Mange mennesker vokser opp i hjem hvor ikke alt fungerer like godt og man mangler derfor gode rollemodeller. Andre har vokst opp i et miljø med mye mobbing, der det ikke har vært kultur for å møte hverandre med respekt og vennlighet. Uansett hvordan bakgrunnen vår har vært, kan det å bygge gode relasjoner læres og oppøves! H</w:t>
      </w:r>
      <w:r>
        <w:t>eldigvis!</w:t>
      </w:r>
    </w:p>
    <w:p w:rsidR="00FC5754" w:rsidRDefault="00FC5754" w:rsidP="00FC5754">
      <w:r>
        <w:t>Det første vi kan gjøre, er å bestemme oss for selv å være en god venn.</w:t>
      </w:r>
    </w:p>
    <w:p w:rsidR="00FC5754" w:rsidRDefault="00FC5754" w:rsidP="00FC5754">
      <w:r>
        <w:lastRenderedPageBreak/>
        <w:t>Det å bevisst jobbe med seg selv, med det å være en god venn, og ta et oppgjør med egen egoisme er en nyttig investering med tanke på fremtidige relasjoner. Eks. i forhold til fremtidig ektefelle</w:t>
      </w:r>
      <w:r>
        <w:t xml:space="preserve">, barn, kollegaer, venner m.m. </w:t>
      </w:r>
    </w:p>
    <w:p w:rsidR="00FC5754" w:rsidRDefault="00FC5754" w:rsidP="00FC5754">
      <w:r>
        <w:t xml:space="preserve">Hva er kjennetegn på en god </w:t>
      </w:r>
      <w:r>
        <w:t>venn?</w:t>
      </w:r>
      <w:r>
        <w:tab/>
      </w:r>
    </w:p>
    <w:p w:rsidR="00FC5754" w:rsidRDefault="00FC5754" w:rsidP="00FC5754">
      <w:pPr>
        <w:pStyle w:val="Listeavsnitt"/>
        <w:numPr>
          <w:ilvl w:val="0"/>
          <w:numId w:val="44"/>
        </w:numPr>
      </w:pPr>
      <w:r>
        <w:t>De gir av sitt gode humør og oppmuntrer deg.</w:t>
      </w:r>
    </w:p>
    <w:p w:rsidR="00FC5754" w:rsidRDefault="00FC5754" w:rsidP="00FC5754">
      <w:pPr>
        <w:pStyle w:val="Listeavsnitt"/>
        <w:numPr>
          <w:ilvl w:val="0"/>
          <w:numId w:val="44"/>
        </w:numPr>
      </w:pPr>
      <w:r>
        <w:t>De har ikke behov for å hevde seg på bekostning av deg.</w:t>
      </w:r>
    </w:p>
    <w:p w:rsidR="00FC5754" w:rsidRDefault="00FC5754" w:rsidP="00FC5754">
      <w:pPr>
        <w:pStyle w:val="Listeavsnitt"/>
        <w:numPr>
          <w:ilvl w:val="0"/>
          <w:numId w:val="44"/>
        </w:numPr>
      </w:pPr>
      <w:r>
        <w:t>De snakker positivt om deg og andre.</w:t>
      </w:r>
    </w:p>
    <w:p w:rsidR="00FC5754" w:rsidRDefault="00FC5754" w:rsidP="00FC5754">
      <w:pPr>
        <w:pStyle w:val="Listeavsnitt"/>
        <w:numPr>
          <w:ilvl w:val="0"/>
          <w:numId w:val="44"/>
        </w:numPr>
      </w:pPr>
      <w:r>
        <w:t>De misunner deg ikke, men unner deg det beste.</w:t>
      </w:r>
    </w:p>
    <w:p w:rsidR="00FC5754" w:rsidRDefault="00FC5754" w:rsidP="00FC5754">
      <w:pPr>
        <w:pStyle w:val="Listeavsnitt"/>
        <w:numPr>
          <w:ilvl w:val="0"/>
          <w:numId w:val="44"/>
        </w:numPr>
      </w:pPr>
      <w:r>
        <w:t>De gjør at du føler deg verdifull og respektert.</w:t>
      </w:r>
    </w:p>
    <w:p w:rsidR="00FC5754" w:rsidRDefault="00FC5754" w:rsidP="00FC5754">
      <w:pPr>
        <w:pStyle w:val="Listeavsnitt"/>
        <w:numPr>
          <w:ilvl w:val="0"/>
          <w:numId w:val="44"/>
        </w:numPr>
      </w:pPr>
      <w:r>
        <w:t xml:space="preserve">De sier ifra på en ordentlig og respektfull måte hvis noe er galt. </w:t>
      </w:r>
    </w:p>
    <w:p w:rsidR="00FC5754" w:rsidRDefault="00FC5754" w:rsidP="00FC5754">
      <w:pPr>
        <w:pStyle w:val="Listeavsnitt"/>
        <w:numPr>
          <w:ilvl w:val="0"/>
          <w:numId w:val="44"/>
        </w:numPr>
      </w:pPr>
      <w:r>
        <w:t>De gjør at du føler deg trygg, kan slappe av og være deg selv.</w:t>
      </w:r>
    </w:p>
    <w:p w:rsidR="00FC5754" w:rsidRDefault="00FC5754" w:rsidP="00FC5754">
      <w:pPr>
        <w:pStyle w:val="Listeavsnitt"/>
        <w:numPr>
          <w:ilvl w:val="0"/>
          <w:numId w:val="44"/>
        </w:numPr>
      </w:pPr>
      <w:r>
        <w:t>De respekterer valgene dine.</w:t>
      </w:r>
    </w:p>
    <w:p w:rsidR="00FC5754" w:rsidRDefault="00FC5754" w:rsidP="00FC5754">
      <w:pPr>
        <w:pStyle w:val="Listeavsnitt"/>
        <w:numPr>
          <w:ilvl w:val="0"/>
          <w:numId w:val="44"/>
        </w:numPr>
      </w:pPr>
      <w:r>
        <w:t>De setter deg fri og kontrollerer deg ikke.</w:t>
      </w:r>
    </w:p>
    <w:p w:rsidR="00FC5754" w:rsidRDefault="00FC5754" w:rsidP="00FC5754">
      <w:r>
        <w:t>Det å ha venner som vi kan stole på, som kjenner våre gode og svake sider, og som bryr seg om oss al</w:t>
      </w:r>
      <w:r>
        <w:t>likevel, er noe vi alle ønsker.</w:t>
      </w:r>
    </w:p>
    <w:p w:rsidR="00FC5754" w:rsidRDefault="00FC5754" w:rsidP="00FC5754">
      <w:r>
        <w:t xml:space="preserve">Gud er opptatt av våre relasjoner. Fordi Gud elsker alle mennesker er han opptatt av hvordan vi behandler hverandre. Jesus gav oss en grunnregel for hvordan vi skulle forholde oss i møte med andre mennesker. Den </w:t>
      </w:r>
      <w:proofErr w:type="gramStart"/>
      <w:r>
        <w:t>kalles ”Den</w:t>
      </w:r>
      <w:proofErr w:type="gramEnd"/>
      <w:r>
        <w:t xml:space="preserve"> </w:t>
      </w:r>
      <w:proofErr w:type="spellStart"/>
      <w:r>
        <w:t>gyldne</w:t>
      </w:r>
      <w:proofErr w:type="spellEnd"/>
      <w:r>
        <w:t xml:space="preserve"> regel” :</w:t>
      </w:r>
    </w:p>
    <w:p w:rsidR="00FC5754" w:rsidRDefault="00FC5754" w:rsidP="00FC5754">
      <w:r>
        <w:t xml:space="preserve">Alt dere vil at andre skal gjøre mot dere, skal også dere gjøre mot dem. (Matt.7 12)   </w:t>
      </w:r>
    </w:p>
    <w:p w:rsidR="00FC5754" w:rsidRDefault="00FC5754" w:rsidP="00FC5754">
      <w:r>
        <w:t xml:space="preserve">Jesus lærte oss </w:t>
      </w:r>
      <w:proofErr w:type="gramStart"/>
      <w:r>
        <w:t>også ”Det</w:t>
      </w:r>
      <w:proofErr w:type="gramEnd"/>
      <w:r>
        <w:t xml:space="preserve"> dobbelte kjærlighetsbudet” (Matt.22.35-40)</w:t>
      </w:r>
    </w:p>
    <w:p w:rsidR="00FC5754" w:rsidRDefault="00FC5754" w:rsidP="00FC5754">
      <w:proofErr w:type="gramStart"/>
      <w:r>
        <w:t>”Du</w:t>
      </w:r>
      <w:proofErr w:type="gramEnd"/>
      <w:r>
        <w:t xml:space="preserve"> skal elske Herren din Gud av hele ditt hjerte og av hele din sjel og av all din forstand. Dette er det største og første bud. Men et annet er like stort: Du skal elske din neste som deg selv. På disse to bud hv</w:t>
      </w:r>
      <w:r>
        <w:t xml:space="preserve">iler hele loven og profetene.” </w:t>
      </w:r>
    </w:p>
    <w:p w:rsidR="00FC5754" w:rsidRDefault="00FC5754" w:rsidP="00FC5754">
      <w:r>
        <w:t xml:space="preserve">Bibelen sier at det er umulig å elske Gud og samtidig ikke elske sin neste. Sann og ekte kjærlighet til Gud, vil alltid få et positivt utrykk i vårt møte med andre mennesker. </w:t>
      </w:r>
      <w:r>
        <w:tab/>
      </w:r>
    </w:p>
    <w:p w:rsidR="00FC5754" w:rsidRDefault="00FC5754" w:rsidP="00FC5754">
      <w:proofErr w:type="gramStart"/>
      <w:r>
        <w:t>”Om</w:t>
      </w:r>
      <w:proofErr w:type="gramEnd"/>
      <w:r>
        <w:t xml:space="preserve"> noen sier at han elsker Gud, men likevel hater sin bror, da er han en løgner. For den som ikke elsker sin bror som han har sett, kan ikke elske Gud som han ikke har sett. Og dette er det bud vi har fra ham: Den som elsker Gud, må også elske sin bror.” (1.Joh.4.20-21)</w:t>
      </w:r>
    </w:p>
    <w:p w:rsidR="00FC5754" w:rsidRDefault="00FC5754" w:rsidP="00FC5754">
      <w:proofErr w:type="gramStart"/>
      <w:r>
        <w:t>”Den</w:t>
      </w:r>
      <w:proofErr w:type="gramEnd"/>
      <w:r>
        <w:t xml:space="preserve"> som ikke elsker, har aldri kjent Gud, for</w:t>
      </w:r>
      <w:r>
        <w:t xml:space="preserve"> Gud er kjærlighet.”(1.Joh.4.8)</w:t>
      </w:r>
    </w:p>
    <w:p w:rsidR="00FC5754" w:rsidRDefault="00FC5754" w:rsidP="00FC5754">
      <w:r>
        <w:t>Hva sier diss</w:t>
      </w:r>
      <w:r>
        <w:t>e tekstene oss om vennskap?</w:t>
      </w:r>
    </w:p>
    <w:p w:rsidR="00FC5754" w:rsidRDefault="00FC5754" w:rsidP="00FC5754">
      <w:r>
        <w:t>Jesus utfordrer oss til å ha fokus på andre mennesker og ikke leve egoistiske liv. En god venn vil være oppmerksom på andre menneskers behov. Det betyr ikke at vi ikke skal elske oss selv. Forutsetningen for at vi skal kunne elske vår neste som oss selv, er jo at vi faktisk elsker oss selv, ser vår egen verdi og er t</w:t>
      </w:r>
      <w:r>
        <w:t xml:space="preserve">akknemlige for den vi selv er. </w:t>
      </w:r>
    </w:p>
    <w:p w:rsidR="00FC5754" w:rsidRDefault="00FC5754" w:rsidP="00FC5754">
      <w:r>
        <w:t>Paulus skriver noe om hvordan vi skal forholde oss til hverandre i brevet til Filipperne 2.3-5.</w:t>
      </w:r>
    </w:p>
    <w:p w:rsidR="00FC5754" w:rsidRDefault="00FC5754" w:rsidP="00FC5754">
      <w:proofErr w:type="gramStart"/>
      <w:r>
        <w:t>”Gjør</w:t>
      </w:r>
      <w:proofErr w:type="gramEnd"/>
      <w:r>
        <w:t xml:space="preserve"> ikke noe av selvhevdelse og tom ærgjerrighet, men vær ydmyke og sett de andre høyere enn dere selv. Tenk ikke bare på deres eget beste, men på de andres. Vis det samme sinnelag som Kristus Jesus!”</w:t>
      </w:r>
    </w:p>
    <w:p w:rsidR="00FC5754" w:rsidRDefault="00FC5754" w:rsidP="00FC5754"/>
    <w:p w:rsidR="00FC5754" w:rsidRDefault="00FC5754" w:rsidP="00FC5754">
      <w:r>
        <w:t xml:space="preserve">Vårt eget selvbilde påvirker hvordan vi behandler andre.  Hvis vi ikke har etablert et trygt og godt selvbilde, vil vi ubevisst gjøre ting som kan skade forholdet vårt til andre. Egen usikkerhet gjør at vi stadig vil søke bekreftelse fra andre og vi kan fort ende opp med å bli veldig fokusert på oss selv.  Dårlig selvbilde kan gjøre at vi stadig driver og sammenligner oss med andre, noe som igjen fører til at vi kan fristes til å fokusere både på egne og andres feil og mangler.  </w:t>
      </w:r>
    </w:p>
    <w:p w:rsidR="00FC5754" w:rsidRDefault="00FC5754" w:rsidP="00FC5754">
      <w:r>
        <w:t>Men uansett hvordan selvbildet vårt er, så kan vi bestemme oss for å være en som har fokus på det positive hos andre, som løfter opp og ikke til</w:t>
      </w:r>
      <w:r>
        <w:t xml:space="preserve">later oss å trykke andre ned. </w:t>
      </w:r>
    </w:p>
    <w:p w:rsidR="00FC5754" w:rsidRDefault="00FC5754" w:rsidP="00FC5754">
      <w:pPr>
        <w:pStyle w:val="Listeavsnitt"/>
        <w:numPr>
          <w:ilvl w:val="0"/>
          <w:numId w:val="45"/>
        </w:numPr>
      </w:pPr>
      <w:r>
        <w:t>Måten å bli en bedre venn på, er å se seg selv i speilet og begynne å spørre:</w:t>
      </w:r>
    </w:p>
    <w:p w:rsidR="00FC5754" w:rsidRDefault="00FC5754" w:rsidP="00FC5754">
      <w:pPr>
        <w:pStyle w:val="Listeavsnitt"/>
        <w:numPr>
          <w:ilvl w:val="0"/>
          <w:numId w:val="45"/>
        </w:numPr>
      </w:pPr>
      <w:r>
        <w:t xml:space="preserve">Hvordan opplever andre meg? Er jeg en som bygger opp andre?        </w:t>
      </w:r>
    </w:p>
    <w:p w:rsidR="00FC5754" w:rsidRDefault="00FC5754" w:rsidP="00FC5754">
      <w:pPr>
        <w:pStyle w:val="Listeavsnitt"/>
        <w:numPr>
          <w:ilvl w:val="0"/>
          <w:numId w:val="45"/>
        </w:numPr>
      </w:pPr>
      <w:r>
        <w:t xml:space="preserve">Er jeg en god venn? Er jeg vanligvis opptatt av hvordan andre har det? </w:t>
      </w:r>
    </w:p>
    <w:p w:rsidR="00FC5754" w:rsidRDefault="00FC5754" w:rsidP="00FC5754">
      <w:pPr>
        <w:pStyle w:val="Listeavsnitt"/>
        <w:numPr>
          <w:ilvl w:val="0"/>
          <w:numId w:val="45"/>
        </w:numPr>
      </w:pPr>
      <w:r>
        <w:t>Eller er jeg en som trykker andre ned med negative ord og holdninger?</w:t>
      </w:r>
      <w:r>
        <w:tab/>
      </w:r>
      <w:r>
        <w:tab/>
      </w:r>
      <w:r>
        <w:tab/>
        <w:t xml:space="preserve">   </w:t>
      </w:r>
    </w:p>
    <w:p w:rsidR="00FC5754" w:rsidRDefault="00FC5754" w:rsidP="00FC5754">
      <w:pPr>
        <w:pStyle w:val="Listeavsnitt"/>
        <w:numPr>
          <w:ilvl w:val="0"/>
          <w:numId w:val="45"/>
        </w:numPr>
      </w:pPr>
      <w:r>
        <w:t>Har mennesker det bra etter å ha vært sammen med meg?</w:t>
      </w:r>
      <w:r>
        <w:tab/>
      </w:r>
    </w:p>
    <w:p w:rsidR="00FC5754" w:rsidRDefault="00FC5754" w:rsidP="00FC5754">
      <w:pPr>
        <w:pStyle w:val="Listeavsnitt"/>
        <w:numPr>
          <w:ilvl w:val="0"/>
          <w:numId w:val="45"/>
        </w:numPr>
      </w:pPr>
      <w:r>
        <w:t xml:space="preserve">Hvordan vil jeg at mennesker skal føle seg etter å ha vært sammen med meg? </w:t>
      </w:r>
    </w:p>
    <w:p w:rsidR="00FC5754" w:rsidRDefault="00FC5754" w:rsidP="00FC5754">
      <w:r>
        <w:t xml:space="preserve">Vi kan også be Gud vise oss om det er områder vi trenger å endre oss på. Når vi ser at det er ting i livet vårt som kanskje ikke er så bra, trenger vi å bekjenne det for Gud som synd. Synd er ting vi gjør som ødelegger relasjonen vår til andre mennesker. Gud vil hjelpe oss til å bli kvitt misunnelse, egoisme, selvopptatthet, manipulering </w:t>
      </w:r>
      <w:proofErr w:type="spellStart"/>
      <w:r>
        <w:t>m.m.m</w:t>
      </w:r>
      <w:proofErr w:type="spellEnd"/>
      <w:r>
        <w:t xml:space="preserve">……… hvis vi selv vil.   </w:t>
      </w:r>
    </w:p>
    <w:p w:rsidR="00FC5754" w:rsidRDefault="00FC5754" w:rsidP="00FC5754">
      <w:r>
        <w:t>Det som er sikkert, er at måten vi velger å behandle andre mennesker på, får store k</w:t>
      </w:r>
      <w:r>
        <w:t xml:space="preserve">onsekvenser for vårt eget liv. </w:t>
      </w:r>
    </w:p>
    <w:p w:rsidR="00FC5754" w:rsidRDefault="00FC5754" w:rsidP="00FC5754">
      <w:r>
        <w:t>Hvilke konsekvenser kan det få, hvis vi har det for vane å behandle andre dårli</w:t>
      </w:r>
      <w:r>
        <w:t>g?</w:t>
      </w:r>
    </w:p>
    <w:p w:rsidR="00FC5754" w:rsidRDefault="00FC5754" w:rsidP="00FC5754">
      <w:r>
        <w:t>Dagens utfordring: Hvis du skulle ta med deg en utfordring fra i dag, med tanke på dagens tema, hva skulle det være? Noe du ønsker å endre på? Hvordan vil du gjøre det?</w:t>
      </w:r>
    </w:p>
    <w:p w:rsidR="00FC5754" w:rsidRDefault="00FC5754" w:rsidP="003527B9">
      <w:r>
        <w:t>(Kort stillhet.)  Noen som har lyst til å dele?</w:t>
      </w:r>
    </w:p>
    <w:p w:rsidR="00FC5754" w:rsidRDefault="00FC5754" w:rsidP="003527B9">
      <w:bookmarkStart w:id="0" w:name="_GoBack"/>
      <w:bookmarkEnd w:id="0"/>
    </w:p>
    <w:p w:rsidR="003527B9" w:rsidRPr="003527B9" w:rsidRDefault="003527B9" w:rsidP="003527B9">
      <w:pPr>
        <w:pStyle w:val="Overskrift4"/>
      </w:pPr>
      <w:r w:rsidRPr="003527B9">
        <w:t>hvis man vil avslutte samlet, kan alle gruppene samles nå</w:t>
      </w:r>
    </w:p>
    <w:p w:rsidR="00FF0C8B" w:rsidRPr="00FF0C8B" w:rsidRDefault="00FF0C8B" w:rsidP="00C74B8D"/>
    <w:p w:rsidR="00FF0C8B" w:rsidRPr="00FF0C8B" w:rsidRDefault="003527B9" w:rsidP="003527B9">
      <w:pPr>
        <w:pStyle w:val="Overskrift1"/>
      </w:pPr>
      <w:r>
        <w:t>Avslutning</w:t>
      </w:r>
    </w:p>
    <w:p w:rsidR="00FF0C8B" w:rsidRPr="00FF0C8B" w:rsidRDefault="00FF0C8B" w:rsidP="003527B9">
      <w:r w:rsidRPr="00FF0C8B">
        <w:t>En enkel avslutning med bønn, lystenning og musikk kan se slik ut:</w:t>
      </w:r>
    </w:p>
    <w:p w:rsidR="00FF0C8B" w:rsidRPr="00FF0C8B" w:rsidRDefault="00FF0C8B" w:rsidP="003527B9">
      <w:pPr>
        <w:pStyle w:val="Listeavsnitt"/>
        <w:numPr>
          <w:ilvl w:val="0"/>
          <w:numId w:val="26"/>
        </w:numPr>
      </w:pPr>
      <w:r w:rsidRPr="00FF0C8B">
        <w:t>Forberedelse til bønn</w:t>
      </w:r>
    </w:p>
    <w:p w:rsidR="00FF0C8B" w:rsidRPr="00FF0C8B" w:rsidRDefault="00FF0C8B" w:rsidP="003527B9">
      <w:pPr>
        <w:pStyle w:val="Listeavsnitt"/>
        <w:numPr>
          <w:ilvl w:val="0"/>
          <w:numId w:val="26"/>
        </w:numPr>
      </w:pPr>
      <w:r w:rsidRPr="00FF0C8B">
        <w:t>Lederen kan spørre deltakerne om hva de vil be om ut fra samlingens tema.</w:t>
      </w:r>
    </w:p>
    <w:p w:rsidR="00FF0C8B" w:rsidRPr="00FF0C8B" w:rsidRDefault="00FF0C8B" w:rsidP="003527B9">
      <w:pPr>
        <w:pStyle w:val="Listeavsnitt"/>
        <w:numPr>
          <w:ilvl w:val="0"/>
          <w:numId w:val="26"/>
        </w:numPr>
      </w:pPr>
      <w:r w:rsidRPr="00FF0C8B">
        <w:t>Felles bønn</w:t>
      </w:r>
    </w:p>
    <w:p w:rsidR="00FF0C8B" w:rsidRPr="00FF0C8B" w:rsidRDefault="00FF0C8B" w:rsidP="003527B9">
      <w:pPr>
        <w:pStyle w:val="Listeavsnitt"/>
        <w:numPr>
          <w:ilvl w:val="0"/>
          <w:numId w:val="26"/>
        </w:numPr>
      </w:pPr>
      <w:r w:rsidRPr="00FF0C8B">
        <w:t>Lederen ber en felles bønn basert på innspillene ovenfor.</w:t>
      </w:r>
    </w:p>
    <w:p w:rsidR="00FF0C8B" w:rsidRPr="00FF0C8B" w:rsidRDefault="00FF0C8B" w:rsidP="003527B9">
      <w:pPr>
        <w:pStyle w:val="Listeavsnitt"/>
        <w:numPr>
          <w:ilvl w:val="0"/>
          <w:numId w:val="26"/>
        </w:numPr>
      </w:pPr>
      <w:r w:rsidRPr="00FF0C8B">
        <w:t>Lystenning og bønn (med musikk)</w:t>
      </w:r>
    </w:p>
    <w:p w:rsidR="00FF0C8B" w:rsidRPr="00FF0C8B" w:rsidRDefault="00FF0C8B" w:rsidP="009402DC">
      <w:pPr>
        <w:pStyle w:val="Listeavsnitt"/>
        <w:numPr>
          <w:ilvl w:val="0"/>
          <w:numId w:val="26"/>
        </w:numPr>
      </w:pPr>
      <w:r w:rsidRPr="00FF0C8B">
        <w:t>Her kan deltakerne selv få mulighet til å tenne et lys og be en bønn for noe eller noen som de tenker på.</w:t>
      </w:r>
      <w:r w:rsidR="003527B9">
        <w:t xml:space="preserve"> </w:t>
      </w:r>
      <w:r w:rsidRPr="00FF0C8B">
        <w:t>Bruk innspilt musikk eller syng en sang sammen mens deltakerne tenner lys.</w:t>
      </w:r>
    </w:p>
    <w:p w:rsidR="00FF0C8B" w:rsidRPr="00FF0C8B" w:rsidRDefault="00FF0C8B" w:rsidP="003527B9">
      <w:pPr>
        <w:pStyle w:val="Listeavsnitt"/>
        <w:numPr>
          <w:ilvl w:val="0"/>
          <w:numId w:val="26"/>
        </w:numPr>
      </w:pPr>
      <w:r w:rsidRPr="00FF0C8B">
        <w:t>Leder: "La oss be Vår Far/Fader Vår sammen."</w:t>
      </w:r>
    </w:p>
    <w:p w:rsidR="00FF0C8B" w:rsidRPr="00FF0C8B" w:rsidRDefault="00FF0C8B" w:rsidP="00DD2A0B">
      <w:pPr>
        <w:pStyle w:val="Listeavsnitt"/>
        <w:numPr>
          <w:ilvl w:val="0"/>
          <w:numId w:val="26"/>
        </w:numPr>
      </w:pPr>
      <w:r w:rsidRPr="00FF0C8B">
        <w:lastRenderedPageBreak/>
        <w:t xml:space="preserve">Alle ber sammen. </w:t>
      </w:r>
    </w:p>
    <w:p w:rsidR="003527B9" w:rsidRDefault="00FF0C8B" w:rsidP="003527B9">
      <w:pPr>
        <w:pStyle w:val="Listeavsnitt"/>
        <w:numPr>
          <w:ilvl w:val="0"/>
          <w:numId w:val="26"/>
        </w:numPr>
      </w:pPr>
      <w:r w:rsidRPr="00FF0C8B">
        <w:t>Velsignelse</w:t>
      </w:r>
    </w:p>
    <w:p w:rsidR="00FF0C8B" w:rsidRPr="00FF0C8B" w:rsidRDefault="003527B9" w:rsidP="003527B9">
      <w:pPr>
        <w:pStyle w:val="Listeavsnitt"/>
        <w:numPr>
          <w:ilvl w:val="1"/>
          <w:numId w:val="26"/>
        </w:numPr>
      </w:pPr>
      <w:r>
        <w:t xml:space="preserve">Lederen lyser velsignelsen eller </w:t>
      </w:r>
      <w:r w:rsidR="00FF0C8B" w:rsidRPr="00FF0C8B">
        <w:t xml:space="preserve">alle sier velsignelsen sammen: </w:t>
      </w:r>
      <w:r w:rsidR="00FF0C8B" w:rsidRPr="00FF0C8B">
        <w:br/>
        <w:t>"</w:t>
      </w:r>
      <w:proofErr w:type="spellStart"/>
      <w:r w:rsidR="00FF0C8B" w:rsidRPr="00FF0C8B">
        <w:t>Velsign</w:t>
      </w:r>
      <w:proofErr w:type="spellEnd"/>
      <w:r w:rsidR="00FF0C8B" w:rsidRPr="00FF0C8B">
        <w:t xml:space="preserve"> oss Gud vår Far, </w:t>
      </w:r>
      <w:proofErr w:type="spellStart"/>
      <w:r w:rsidR="00FF0C8B" w:rsidRPr="00FF0C8B">
        <w:t>velsign</w:t>
      </w:r>
      <w:proofErr w:type="spellEnd"/>
      <w:r w:rsidR="00FF0C8B" w:rsidRPr="00FF0C8B">
        <w:t xml:space="preserve"> oss Guds Sønn, </w:t>
      </w:r>
      <w:proofErr w:type="spellStart"/>
      <w:r w:rsidR="00FF0C8B" w:rsidRPr="00FF0C8B">
        <w:t>velsign</w:t>
      </w:r>
      <w:proofErr w:type="spellEnd"/>
      <w:r w:rsidR="00FF0C8B" w:rsidRPr="00FF0C8B">
        <w:t xml:space="preserve"> oss</w:t>
      </w:r>
      <w:r w:rsidR="00C74B8D">
        <w:t xml:space="preserve"> du</w:t>
      </w:r>
      <w:r w:rsidR="00FF0C8B" w:rsidRPr="00FF0C8B">
        <w:t xml:space="preserve"> Guds hellige ånd."</w:t>
      </w:r>
    </w:p>
    <w:p w:rsidR="003527B9" w:rsidRDefault="003527B9" w:rsidP="003527B9">
      <w:pPr>
        <w:rPr>
          <w:i/>
        </w:rPr>
      </w:pPr>
    </w:p>
    <w:p w:rsidR="003C234D" w:rsidRPr="00FF0C8B" w:rsidRDefault="00FF0C8B" w:rsidP="003527B9">
      <w:pPr>
        <w:rPr>
          <w:i/>
        </w:rPr>
      </w:pPr>
      <w:r w:rsidRPr="00FF0C8B">
        <w:rPr>
          <w:i/>
        </w:rPr>
        <w:t>Lederen kan avslutte med å takke for i</w:t>
      </w:r>
      <w:r w:rsidR="00C74B8D">
        <w:rPr>
          <w:i/>
        </w:rPr>
        <w:t xml:space="preserve"> </w:t>
      </w:r>
      <w:r w:rsidRPr="00FF0C8B">
        <w:rPr>
          <w:i/>
        </w:rPr>
        <w:t>dag og informere om neste samling.</w:t>
      </w:r>
    </w:p>
    <w:sectPr w:rsidR="003C234D" w:rsidRPr="00FF0C8B" w:rsidSect="00E51BA6">
      <w:headerReference w:type="default" r:id="rId10"/>
      <w:footerReference w:type="default" r:id="rId11"/>
      <w:footerReference w:type="first" r:id="rId12"/>
      <w:pgSz w:w="11906" w:h="16838"/>
      <w:pgMar w:top="1417" w:right="1417" w:bottom="184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34D" w:rsidRDefault="003C234D" w:rsidP="00173EFF">
      <w:pPr>
        <w:spacing w:after="0" w:line="240" w:lineRule="auto"/>
      </w:pPr>
      <w:r>
        <w:separator/>
      </w:r>
    </w:p>
  </w:endnote>
  <w:endnote w:type="continuationSeparator" w:id="0">
    <w:p w:rsidR="003C234D" w:rsidRDefault="003C234D" w:rsidP="00173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3EF" w:rsidRDefault="00004153" w:rsidP="00246A05">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59264" behindDoc="0" locked="0" layoutInCell="1" allowOverlap="1" wp14:anchorId="14C3049E" wp14:editId="1894D58D">
          <wp:simplePos x="0" y="0"/>
          <wp:positionH relativeFrom="rightMargin">
            <wp:align>left</wp:align>
          </wp:positionH>
          <wp:positionV relativeFrom="bottomMargin">
            <wp:posOffset>250190</wp:posOffset>
          </wp:positionV>
          <wp:extent cx="438150" cy="539115"/>
          <wp:effectExtent l="0" t="0" r="0" b="0"/>
          <wp:wrapSquare wrapText="bothSides"/>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173EFF" w:rsidRPr="003C234D" w:rsidRDefault="008D38CA" w:rsidP="00B669A6">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Pr="00B55A95" w:rsidRDefault="00E51BA6" w:rsidP="00E51BA6">
    <w:pPr>
      <w:pStyle w:val="Bunntekst"/>
      <w:rPr>
        <w:rFonts w:ascii="Arial" w:eastAsia="MS Mincho" w:hAnsi="Arial" w:cs="Arial"/>
        <w:lang w:eastAsia="ja-JP"/>
      </w:rPr>
    </w:pPr>
  </w:p>
  <w:p w:rsidR="00E51BA6" w:rsidRDefault="00E51BA6" w:rsidP="00E51BA6">
    <w:pPr>
      <w:pStyle w:val="Bunntekst"/>
      <w:pBdr>
        <w:top w:val="single" w:sz="4" w:space="1" w:color="D9D9D9" w:themeColor="background1" w:themeShade="D9"/>
      </w:pBdr>
      <w:rPr>
        <w:rStyle w:val="Svakutheving"/>
      </w:rPr>
    </w:pPr>
    <w:r w:rsidRPr="00B55A95">
      <w:rPr>
        <w:rFonts w:ascii="Arial" w:hAnsi="Arial" w:cs="Arial" w:hint="eastAsia"/>
        <w:noProof/>
        <w:lang w:eastAsia="nb-NO"/>
      </w:rPr>
      <w:drawing>
        <wp:anchor distT="0" distB="0" distL="114300" distR="114300" simplePos="0" relativeHeight="251661312" behindDoc="0" locked="0" layoutInCell="1" allowOverlap="1" wp14:anchorId="5B45071B" wp14:editId="022E748C">
          <wp:simplePos x="0" y="0"/>
          <wp:positionH relativeFrom="margin">
            <wp:posOffset>5697855</wp:posOffset>
          </wp:positionH>
          <wp:positionV relativeFrom="bottomMargin">
            <wp:posOffset>259715</wp:posOffset>
          </wp:positionV>
          <wp:extent cx="438150" cy="539115"/>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st av al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8150" cy="539115"/>
                  </a:xfrm>
                  <a:prstGeom prst="rect">
                    <a:avLst/>
                  </a:prstGeom>
                </pic:spPr>
              </pic:pic>
            </a:graphicData>
          </a:graphic>
          <wp14:sizeRelH relativeFrom="margin">
            <wp14:pctWidth>0</wp14:pctWidth>
          </wp14:sizeRelH>
          <wp14:sizeRelV relativeFrom="margin">
            <wp14:pctHeight>0</wp14:pctHeight>
          </wp14:sizeRelV>
        </wp:anchor>
      </w:drawing>
    </w:r>
  </w:p>
  <w:p w:rsidR="00E51BA6" w:rsidRPr="003C234D" w:rsidRDefault="008D38CA" w:rsidP="008D38CA">
    <w:pPr>
      <w:pStyle w:val="Bunntekst"/>
      <w:pBdr>
        <w:top w:val="single" w:sz="4" w:space="1" w:color="D9D9D9" w:themeColor="background1" w:themeShade="D9"/>
      </w:pBdr>
      <w:rPr>
        <w:spacing w:val="8"/>
        <w:kern w:val="16"/>
      </w:rPr>
    </w:pPr>
    <w:r w:rsidRPr="003C234D">
      <w:rPr>
        <w:rStyle w:val="Svakutheving"/>
        <w:spacing w:val="8"/>
        <w:kern w:val="16"/>
      </w:rPr>
      <w:t>Dette dokumentet e</w:t>
    </w:r>
    <w:r w:rsidR="003C234D" w:rsidRPr="003C234D">
      <w:rPr>
        <w:rStyle w:val="Svakutheving"/>
        <w:spacing w:val="8"/>
        <w:kern w:val="16"/>
      </w:rPr>
      <w:t>r hentet fra ressursbanken.no (D</w:t>
    </w:r>
    <w:r w:rsidRPr="003C234D">
      <w:rPr>
        <w:rStyle w:val="Svakutheving"/>
        <w:spacing w:val="8"/>
        <w:kern w:val="16"/>
      </w:rPr>
      <w:t xml:space="preserve">en norske kirke) og kan brukes fritt til </w:t>
    </w:r>
    <w:r w:rsidRPr="003C234D">
      <w:rPr>
        <w:rStyle w:val="Svakutheving"/>
        <w:spacing w:val="8"/>
        <w:kern w:val="16"/>
      </w:rPr>
      <w:br/>
      <w:t>ikke-kommersielle formål.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34D" w:rsidRDefault="003C234D" w:rsidP="00173EFF">
      <w:pPr>
        <w:spacing w:after="0" w:line="240" w:lineRule="auto"/>
      </w:pPr>
      <w:r>
        <w:separator/>
      </w:r>
    </w:p>
  </w:footnote>
  <w:footnote w:type="continuationSeparator" w:id="0">
    <w:p w:rsidR="003C234D" w:rsidRDefault="003C234D" w:rsidP="00173E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BA6" w:rsidRDefault="00E51BA6">
    <w:pPr>
      <w:pStyle w:val="Topptekst"/>
      <w:jc w:val="right"/>
      <w:rPr>
        <w:color w:val="A78470" w:themeColor="text2" w:themeTint="99"/>
        <w:sz w:val="24"/>
        <w:szCs w:val="24"/>
      </w:rPr>
    </w:pPr>
    <w:r>
      <w:rPr>
        <w:color w:val="A78470" w:themeColor="text2" w:themeTint="99"/>
        <w:sz w:val="24"/>
        <w:szCs w:val="24"/>
      </w:rPr>
      <w:t xml:space="preserve">Side </w:t>
    </w:r>
    <w:r>
      <w:rPr>
        <w:color w:val="A78470" w:themeColor="text2" w:themeTint="99"/>
        <w:sz w:val="24"/>
        <w:szCs w:val="24"/>
      </w:rPr>
      <w:fldChar w:fldCharType="begin"/>
    </w:r>
    <w:r>
      <w:rPr>
        <w:color w:val="A78470" w:themeColor="text2" w:themeTint="99"/>
        <w:sz w:val="24"/>
        <w:szCs w:val="24"/>
      </w:rPr>
      <w:instrText>PAGE   \* MERGEFORMAT</w:instrText>
    </w:r>
    <w:r>
      <w:rPr>
        <w:color w:val="A78470" w:themeColor="text2" w:themeTint="99"/>
        <w:sz w:val="24"/>
        <w:szCs w:val="24"/>
      </w:rPr>
      <w:fldChar w:fldCharType="separate"/>
    </w:r>
    <w:r w:rsidR="00FC5754">
      <w:rPr>
        <w:noProof/>
        <w:color w:val="A78470" w:themeColor="text2" w:themeTint="99"/>
        <w:sz w:val="24"/>
        <w:szCs w:val="24"/>
      </w:rPr>
      <w:t>6</w:t>
    </w:r>
    <w:r>
      <w:rPr>
        <w:color w:val="A78470" w:themeColor="text2" w:themeTint="99"/>
        <w:sz w:val="24"/>
        <w:szCs w:val="24"/>
      </w:rPr>
      <w:fldChar w:fldCharType="end"/>
    </w:r>
  </w:p>
  <w:p w:rsidR="00246A05" w:rsidRDefault="00246A05" w:rsidP="00246A05">
    <w:pPr>
      <w:pStyle w:val="Topptekst"/>
      <w:tabs>
        <w:tab w:val="clear" w:pos="4536"/>
        <w:tab w:val="clear" w:pos="9072"/>
        <w:tab w:val="left" w:pos="6075"/>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94EE875"/>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1" w15:restartNumberingAfterBreak="0">
    <w:nsid w:val="00000004"/>
    <w:multiLevelType w:val="multilevel"/>
    <w:tmpl w:val="894EE876"/>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2" w15:restartNumberingAfterBreak="0">
    <w:nsid w:val="00000005"/>
    <w:multiLevelType w:val="multilevel"/>
    <w:tmpl w:val="894EE877"/>
    <w:lvl w:ilvl="0">
      <w:start w:val="1"/>
      <w:numFmt w:val="bullet"/>
      <w:lvlText w:val="-"/>
      <w:lvlJc w:val="left"/>
      <w:pPr>
        <w:tabs>
          <w:tab w:val="num" w:pos="128"/>
        </w:tabs>
        <w:ind w:left="128" w:firstLine="0"/>
      </w:pPr>
      <w:rPr>
        <w:rFonts w:hint="default"/>
        <w:position w:val="0"/>
      </w:rPr>
    </w:lvl>
    <w:lvl w:ilvl="1">
      <w:start w:val="1"/>
      <w:numFmt w:val="bullet"/>
      <w:lvlText w:val="-"/>
      <w:lvlJc w:val="left"/>
      <w:pPr>
        <w:tabs>
          <w:tab w:val="num" w:pos="128"/>
        </w:tabs>
        <w:ind w:left="128" w:firstLine="720"/>
      </w:pPr>
      <w:rPr>
        <w:rFonts w:hint="default"/>
        <w:position w:val="0"/>
      </w:rPr>
    </w:lvl>
    <w:lvl w:ilvl="2">
      <w:start w:val="1"/>
      <w:numFmt w:val="bullet"/>
      <w:lvlText w:val="-"/>
      <w:lvlJc w:val="left"/>
      <w:pPr>
        <w:tabs>
          <w:tab w:val="num" w:pos="128"/>
        </w:tabs>
        <w:ind w:left="128" w:firstLine="1440"/>
      </w:pPr>
      <w:rPr>
        <w:rFonts w:hint="default"/>
        <w:position w:val="0"/>
      </w:rPr>
    </w:lvl>
    <w:lvl w:ilvl="3">
      <w:start w:val="1"/>
      <w:numFmt w:val="bullet"/>
      <w:lvlText w:val="-"/>
      <w:lvlJc w:val="left"/>
      <w:pPr>
        <w:tabs>
          <w:tab w:val="num" w:pos="128"/>
        </w:tabs>
        <w:ind w:left="128" w:firstLine="2160"/>
      </w:pPr>
      <w:rPr>
        <w:rFonts w:hint="default"/>
        <w:position w:val="0"/>
      </w:rPr>
    </w:lvl>
    <w:lvl w:ilvl="4">
      <w:start w:val="1"/>
      <w:numFmt w:val="bullet"/>
      <w:lvlText w:val="-"/>
      <w:lvlJc w:val="left"/>
      <w:pPr>
        <w:tabs>
          <w:tab w:val="num" w:pos="128"/>
        </w:tabs>
        <w:ind w:left="128" w:firstLine="2880"/>
      </w:pPr>
      <w:rPr>
        <w:rFonts w:hint="default"/>
        <w:position w:val="0"/>
      </w:rPr>
    </w:lvl>
    <w:lvl w:ilvl="5">
      <w:start w:val="1"/>
      <w:numFmt w:val="bullet"/>
      <w:lvlText w:val="-"/>
      <w:lvlJc w:val="left"/>
      <w:pPr>
        <w:tabs>
          <w:tab w:val="num" w:pos="128"/>
        </w:tabs>
        <w:ind w:left="128" w:firstLine="3600"/>
      </w:pPr>
      <w:rPr>
        <w:rFonts w:hint="default"/>
        <w:position w:val="0"/>
      </w:rPr>
    </w:lvl>
    <w:lvl w:ilvl="6">
      <w:start w:val="1"/>
      <w:numFmt w:val="bullet"/>
      <w:lvlText w:val="-"/>
      <w:lvlJc w:val="left"/>
      <w:pPr>
        <w:tabs>
          <w:tab w:val="num" w:pos="128"/>
        </w:tabs>
        <w:ind w:left="128" w:firstLine="4320"/>
      </w:pPr>
      <w:rPr>
        <w:rFonts w:hint="default"/>
        <w:position w:val="0"/>
      </w:rPr>
    </w:lvl>
    <w:lvl w:ilvl="7">
      <w:start w:val="1"/>
      <w:numFmt w:val="bullet"/>
      <w:lvlText w:val="-"/>
      <w:lvlJc w:val="left"/>
      <w:pPr>
        <w:tabs>
          <w:tab w:val="num" w:pos="128"/>
        </w:tabs>
        <w:ind w:left="128" w:firstLine="5040"/>
      </w:pPr>
      <w:rPr>
        <w:rFonts w:hint="default"/>
        <w:position w:val="0"/>
      </w:rPr>
    </w:lvl>
    <w:lvl w:ilvl="8">
      <w:start w:val="1"/>
      <w:numFmt w:val="bullet"/>
      <w:lvlText w:val="-"/>
      <w:lvlJc w:val="left"/>
      <w:pPr>
        <w:tabs>
          <w:tab w:val="num" w:pos="128"/>
        </w:tabs>
        <w:ind w:left="128" w:firstLine="5760"/>
      </w:pPr>
      <w:rPr>
        <w:rFonts w:hint="default"/>
        <w:position w:val="0"/>
      </w:rPr>
    </w:lvl>
  </w:abstractNum>
  <w:abstractNum w:abstractNumId="3" w15:restartNumberingAfterBreak="0">
    <w:nsid w:val="00000006"/>
    <w:multiLevelType w:val="multilevel"/>
    <w:tmpl w:val="894EE878"/>
    <w:lvl w:ilvl="0">
      <w:start w:val="1"/>
      <w:numFmt w:val="bullet"/>
      <w:lvlText w:val="-"/>
      <w:lvlJc w:val="left"/>
      <w:pPr>
        <w:tabs>
          <w:tab w:val="num" w:pos="138"/>
        </w:tabs>
        <w:ind w:left="138" w:firstLine="0"/>
      </w:pPr>
      <w:rPr>
        <w:rFonts w:hint="default"/>
        <w:position w:val="0"/>
      </w:rPr>
    </w:lvl>
    <w:lvl w:ilvl="1">
      <w:start w:val="1"/>
      <w:numFmt w:val="bullet"/>
      <w:lvlText w:val="-"/>
      <w:lvlJc w:val="left"/>
      <w:pPr>
        <w:tabs>
          <w:tab w:val="num" w:pos="138"/>
        </w:tabs>
        <w:ind w:left="138" w:firstLine="720"/>
      </w:pPr>
      <w:rPr>
        <w:rFonts w:hint="default"/>
        <w:position w:val="0"/>
      </w:rPr>
    </w:lvl>
    <w:lvl w:ilvl="2">
      <w:start w:val="1"/>
      <w:numFmt w:val="bullet"/>
      <w:lvlText w:val="-"/>
      <w:lvlJc w:val="left"/>
      <w:pPr>
        <w:tabs>
          <w:tab w:val="num" w:pos="138"/>
        </w:tabs>
        <w:ind w:left="138" w:firstLine="1440"/>
      </w:pPr>
      <w:rPr>
        <w:rFonts w:hint="default"/>
        <w:position w:val="0"/>
      </w:rPr>
    </w:lvl>
    <w:lvl w:ilvl="3">
      <w:start w:val="1"/>
      <w:numFmt w:val="bullet"/>
      <w:lvlText w:val="-"/>
      <w:lvlJc w:val="left"/>
      <w:pPr>
        <w:tabs>
          <w:tab w:val="num" w:pos="138"/>
        </w:tabs>
        <w:ind w:left="138" w:firstLine="2160"/>
      </w:pPr>
      <w:rPr>
        <w:rFonts w:hint="default"/>
        <w:position w:val="0"/>
      </w:rPr>
    </w:lvl>
    <w:lvl w:ilvl="4">
      <w:start w:val="1"/>
      <w:numFmt w:val="bullet"/>
      <w:lvlText w:val="-"/>
      <w:lvlJc w:val="left"/>
      <w:pPr>
        <w:tabs>
          <w:tab w:val="num" w:pos="138"/>
        </w:tabs>
        <w:ind w:left="138" w:firstLine="2880"/>
      </w:pPr>
      <w:rPr>
        <w:rFonts w:hint="default"/>
        <w:position w:val="0"/>
      </w:rPr>
    </w:lvl>
    <w:lvl w:ilvl="5">
      <w:start w:val="1"/>
      <w:numFmt w:val="bullet"/>
      <w:lvlText w:val="-"/>
      <w:lvlJc w:val="left"/>
      <w:pPr>
        <w:tabs>
          <w:tab w:val="num" w:pos="138"/>
        </w:tabs>
        <w:ind w:left="138" w:firstLine="3600"/>
      </w:pPr>
      <w:rPr>
        <w:rFonts w:hint="default"/>
        <w:position w:val="0"/>
      </w:rPr>
    </w:lvl>
    <w:lvl w:ilvl="6">
      <w:start w:val="1"/>
      <w:numFmt w:val="bullet"/>
      <w:lvlText w:val="-"/>
      <w:lvlJc w:val="left"/>
      <w:pPr>
        <w:tabs>
          <w:tab w:val="num" w:pos="138"/>
        </w:tabs>
        <w:ind w:left="138" w:firstLine="4320"/>
      </w:pPr>
      <w:rPr>
        <w:rFonts w:hint="default"/>
        <w:position w:val="0"/>
      </w:rPr>
    </w:lvl>
    <w:lvl w:ilvl="7">
      <w:start w:val="1"/>
      <w:numFmt w:val="bullet"/>
      <w:lvlText w:val="-"/>
      <w:lvlJc w:val="left"/>
      <w:pPr>
        <w:tabs>
          <w:tab w:val="num" w:pos="138"/>
        </w:tabs>
        <w:ind w:left="138" w:firstLine="5040"/>
      </w:pPr>
      <w:rPr>
        <w:rFonts w:hint="default"/>
        <w:position w:val="0"/>
      </w:rPr>
    </w:lvl>
    <w:lvl w:ilvl="8">
      <w:start w:val="1"/>
      <w:numFmt w:val="bullet"/>
      <w:lvlText w:val="-"/>
      <w:lvlJc w:val="left"/>
      <w:pPr>
        <w:tabs>
          <w:tab w:val="num" w:pos="138"/>
        </w:tabs>
        <w:ind w:left="138" w:firstLine="5760"/>
      </w:pPr>
      <w:rPr>
        <w:rFonts w:hint="default"/>
        <w:position w:val="0"/>
      </w:rPr>
    </w:lvl>
  </w:abstractNum>
  <w:abstractNum w:abstractNumId="4" w15:restartNumberingAfterBreak="0">
    <w:nsid w:val="00000007"/>
    <w:multiLevelType w:val="multilevel"/>
    <w:tmpl w:val="894EE879"/>
    <w:lvl w:ilvl="0">
      <w:start w:val="1"/>
      <w:numFmt w:val="bullet"/>
      <w:lvlText w:val="·"/>
      <w:lvlJc w:val="left"/>
      <w:pPr>
        <w:tabs>
          <w:tab w:val="num" w:pos="283"/>
        </w:tabs>
        <w:ind w:left="283" w:firstLine="567"/>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2407D15"/>
    <w:multiLevelType w:val="hybridMultilevel"/>
    <w:tmpl w:val="BAA4C81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2E81C8A"/>
    <w:multiLevelType w:val="hybridMultilevel"/>
    <w:tmpl w:val="FBF0AC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03212F7F"/>
    <w:multiLevelType w:val="hybridMultilevel"/>
    <w:tmpl w:val="C2F4B9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04BE18EE"/>
    <w:multiLevelType w:val="hybridMultilevel"/>
    <w:tmpl w:val="0AD013F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051B0F8D"/>
    <w:multiLevelType w:val="hybridMultilevel"/>
    <w:tmpl w:val="A8DEDA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B601896"/>
    <w:multiLevelType w:val="hybridMultilevel"/>
    <w:tmpl w:val="F1E21E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0F3B6F7B"/>
    <w:multiLevelType w:val="hybridMultilevel"/>
    <w:tmpl w:val="145670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105A1248"/>
    <w:multiLevelType w:val="hybridMultilevel"/>
    <w:tmpl w:val="02E4457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107D41E8"/>
    <w:multiLevelType w:val="hybridMultilevel"/>
    <w:tmpl w:val="6A1ADE3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15785201"/>
    <w:multiLevelType w:val="hybridMultilevel"/>
    <w:tmpl w:val="4BD0BF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18CF6061"/>
    <w:multiLevelType w:val="hybridMultilevel"/>
    <w:tmpl w:val="7660C43A"/>
    <w:lvl w:ilvl="0" w:tplc="04140001">
      <w:numFmt w:val="bullet"/>
      <w:lvlText w:val=""/>
      <w:lvlJc w:val="left"/>
      <w:pPr>
        <w:tabs>
          <w:tab w:val="num" w:pos="720"/>
        </w:tabs>
        <w:ind w:left="720" w:hanging="360"/>
      </w:pPr>
      <w:rPr>
        <w:rFonts w:ascii="Symbol" w:eastAsia="Times New Roman" w:hAnsi="Symbol"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B641108"/>
    <w:multiLevelType w:val="hybridMultilevel"/>
    <w:tmpl w:val="0A8A90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1667B8A"/>
    <w:multiLevelType w:val="hybridMultilevel"/>
    <w:tmpl w:val="6E30B1B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256122DB"/>
    <w:multiLevelType w:val="hybridMultilevel"/>
    <w:tmpl w:val="C9904B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2B2B4DC0"/>
    <w:multiLevelType w:val="hybridMultilevel"/>
    <w:tmpl w:val="47586CB8"/>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2DBF2CF0"/>
    <w:multiLevelType w:val="hybridMultilevel"/>
    <w:tmpl w:val="49BC24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322A3FCA"/>
    <w:multiLevelType w:val="hybridMultilevel"/>
    <w:tmpl w:val="CD8AC0F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335247D"/>
    <w:multiLevelType w:val="hybridMultilevel"/>
    <w:tmpl w:val="24B459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35CC19A3"/>
    <w:multiLevelType w:val="hybridMultilevel"/>
    <w:tmpl w:val="8ABCD9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1FE5E1A"/>
    <w:multiLevelType w:val="hybridMultilevel"/>
    <w:tmpl w:val="9CD6385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434F7024"/>
    <w:multiLevelType w:val="hybridMultilevel"/>
    <w:tmpl w:val="BCB885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48FF3532"/>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7" w15:restartNumberingAfterBreak="0">
    <w:nsid w:val="4A6268D7"/>
    <w:multiLevelType w:val="hybridMultilevel"/>
    <w:tmpl w:val="53928D8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4A6703CA"/>
    <w:multiLevelType w:val="hybridMultilevel"/>
    <w:tmpl w:val="296C9166"/>
    <w:lvl w:ilvl="0" w:tplc="1F8A7648">
      <w:numFmt w:val="bullet"/>
      <w:lvlText w:val="-"/>
      <w:lvlJc w:val="left"/>
      <w:pPr>
        <w:ind w:left="720" w:hanging="360"/>
      </w:pPr>
      <w:rPr>
        <w:rFonts w:ascii="Calibri" w:eastAsiaTheme="minorEastAsia"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51185730"/>
    <w:multiLevelType w:val="hybridMultilevel"/>
    <w:tmpl w:val="892AB27A"/>
    <w:lvl w:ilvl="0" w:tplc="E4288D52">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560612"/>
    <w:multiLevelType w:val="hybridMultilevel"/>
    <w:tmpl w:val="0E8ED49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576457F4"/>
    <w:multiLevelType w:val="hybridMultilevel"/>
    <w:tmpl w:val="085AC0F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15:restartNumberingAfterBreak="0">
    <w:nsid w:val="59085735"/>
    <w:multiLevelType w:val="hybridMultilevel"/>
    <w:tmpl w:val="9C224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5B0107C7"/>
    <w:multiLevelType w:val="hybridMultilevel"/>
    <w:tmpl w:val="3B3CFB7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15:restartNumberingAfterBreak="0">
    <w:nsid w:val="5B3C575A"/>
    <w:multiLevelType w:val="hybridMultilevel"/>
    <w:tmpl w:val="C94841C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5ED02AA1"/>
    <w:multiLevelType w:val="hybridMultilevel"/>
    <w:tmpl w:val="2B7696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5F586E0D"/>
    <w:multiLevelType w:val="multilevel"/>
    <w:tmpl w:val="AE626C72"/>
    <w:lvl w:ilvl="0">
      <w:start w:val="1"/>
      <w:numFmt w:val="bullet"/>
      <w:lvlText w:val=""/>
      <w:lvlJc w:val="left"/>
      <w:pPr>
        <w:ind w:left="284" w:hanging="284"/>
      </w:pPr>
      <w:rPr>
        <w:rFonts w:ascii="Symbol" w:hAnsi="Symbol" w:hint="default"/>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15:restartNumberingAfterBreak="0">
    <w:nsid w:val="60305B70"/>
    <w:multiLevelType w:val="hybridMultilevel"/>
    <w:tmpl w:val="21F4D80A"/>
    <w:lvl w:ilvl="0" w:tplc="0414000F">
      <w:start w:val="1"/>
      <w:numFmt w:val="decimal"/>
      <w:lvlText w:val="%1."/>
      <w:lvlJc w:val="left"/>
      <w:pPr>
        <w:ind w:left="720" w:hanging="360"/>
      </w:pPr>
      <w:rPr>
        <w:rFonts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8" w15:restartNumberingAfterBreak="0">
    <w:nsid w:val="6AA50357"/>
    <w:multiLevelType w:val="hybridMultilevel"/>
    <w:tmpl w:val="A9E082D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9" w15:restartNumberingAfterBreak="0">
    <w:nsid w:val="6C6779F4"/>
    <w:multiLevelType w:val="hybridMultilevel"/>
    <w:tmpl w:val="4CC0EF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0" w15:restartNumberingAfterBreak="0">
    <w:nsid w:val="74AF2C09"/>
    <w:multiLevelType w:val="hybridMultilevel"/>
    <w:tmpl w:val="04940654"/>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1" w15:restartNumberingAfterBreak="0">
    <w:nsid w:val="75C25E07"/>
    <w:multiLevelType w:val="hybridMultilevel"/>
    <w:tmpl w:val="175698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2" w15:restartNumberingAfterBreak="0">
    <w:nsid w:val="76FF5481"/>
    <w:multiLevelType w:val="hybridMultilevel"/>
    <w:tmpl w:val="629C5AE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3" w15:restartNumberingAfterBreak="0">
    <w:nsid w:val="78EF2CC1"/>
    <w:multiLevelType w:val="hybridMultilevel"/>
    <w:tmpl w:val="FED24BD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4" w15:restartNumberingAfterBreak="0">
    <w:nsid w:val="7BC76691"/>
    <w:multiLevelType w:val="hybridMultilevel"/>
    <w:tmpl w:val="1A42BB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6"/>
  </w:num>
  <w:num w:numId="2">
    <w:abstractNumId w:val="42"/>
  </w:num>
  <w:num w:numId="3">
    <w:abstractNumId w:val="33"/>
  </w:num>
  <w:num w:numId="4">
    <w:abstractNumId w:val="11"/>
  </w:num>
  <w:num w:numId="5">
    <w:abstractNumId w:val="28"/>
  </w:num>
  <w:num w:numId="6">
    <w:abstractNumId w:val="37"/>
  </w:num>
  <w:num w:numId="7">
    <w:abstractNumId w:val="19"/>
  </w:num>
  <w:num w:numId="8">
    <w:abstractNumId w:val="29"/>
  </w:num>
  <w:num w:numId="9">
    <w:abstractNumId w:val="15"/>
  </w:num>
  <w:num w:numId="10">
    <w:abstractNumId w:val="38"/>
  </w:num>
  <w:num w:numId="11">
    <w:abstractNumId w:val="34"/>
  </w:num>
  <w:num w:numId="12">
    <w:abstractNumId w:val="26"/>
  </w:num>
  <w:num w:numId="13">
    <w:abstractNumId w:val="36"/>
  </w:num>
  <w:num w:numId="14">
    <w:abstractNumId w:val="39"/>
  </w:num>
  <w:num w:numId="15">
    <w:abstractNumId w:val="5"/>
  </w:num>
  <w:num w:numId="16">
    <w:abstractNumId w:val="17"/>
  </w:num>
  <w:num w:numId="17">
    <w:abstractNumId w:val="20"/>
  </w:num>
  <w:num w:numId="18">
    <w:abstractNumId w:val="18"/>
  </w:num>
  <w:num w:numId="19">
    <w:abstractNumId w:val="8"/>
  </w:num>
  <w:num w:numId="20">
    <w:abstractNumId w:val="13"/>
  </w:num>
  <w:num w:numId="21">
    <w:abstractNumId w:val="41"/>
  </w:num>
  <w:num w:numId="22">
    <w:abstractNumId w:val="22"/>
  </w:num>
  <w:num w:numId="23">
    <w:abstractNumId w:val="14"/>
  </w:num>
  <w:num w:numId="24">
    <w:abstractNumId w:val="27"/>
  </w:num>
  <w:num w:numId="25">
    <w:abstractNumId w:val="7"/>
  </w:num>
  <w:num w:numId="26">
    <w:abstractNumId w:val="21"/>
  </w:num>
  <w:num w:numId="27">
    <w:abstractNumId w:val="0"/>
  </w:num>
  <w:num w:numId="28">
    <w:abstractNumId w:val="35"/>
  </w:num>
  <w:num w:numId="29">
    <w:abstractNumId w:val="1"/>
  </w:num>
  <w:num w:numId="30">
    <w:abstractNumId w:val="2"/>
  </w:num>
  <w:num w:numId="31">
    <w:abstractNumId w:val="3"/>
  </w:num>
  <w:num w:numId="32">
    <w:abstractNumId w:val="43"/>
  </w:num>
  <w:num w:numId="33">
    <w:abstractNumId w:val="6"/>
  </w:num>
  <w:num w:numId="34">
    <w:abstractNumId w:val="12"/>
  </w:num>
  <w:num w:numId="35">
    <w:abstractNumId w:val="9"/>
  </w:num>
  <w:num w:numId="36">
    <w:abstractNumId w:val="4"/>
  </w:num>
  <w:num w:numId="37">
    <w:abstractNumId w:val="31"/>
  </w:num>
  <w:num w:numId="38">
    <w:abstractNumId w:val="24"/>
  </w:num>
  <w:num w:numId="39">
    <w:abstractNumId w:val="23"/>
  </w:num>
  <w:num w:numId="40">
    <w:abstractNumId w:val="30"/>
  </w:num>
  <w:num w:numId="41">
    <w:abstractNumId w:val="32"/>
  </w:num>
  <w:num w:numId="42">
    <w:abstractNumId w:val="10"/>
  </w:num>
  <w:num w:numId="43">
    <w:abstractNumId w:val="40"/>
  </w:num>
  <w:num w:numId="44">
    <w:abstractNumId w:val="25"/>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4D"/>
    <w:rsid w:val="00004153"/>
    <w:rsid w:val="00066110"/>
    <w:rsid w:val="000837EB"/>
    <w:rsid w:val="00173EFF"/>
    <w:rsid w:val="0019147D"/>
    <w:rsid w:val="001D525A"/>
    <w:rsid w:val="00246A05"/>
    <w:rsid w:val="002A0D2E"/>
    <w:rsid w:val="002B4B4D"/>
    <w:rsid w:val="003527B9"/>
    <w:rsid w:val="00364FD9"/>
    <w:rsid w:val="003C234D"/>
    <w:rsid w:val="003D55C6"/>
    <w:rsid w:val="003F7BC8"/>
    <w:rsid w:val="00442E3E"/>
    <w:rsid w:val="004A19C4"/>
    <w:rsid w:val="004A23AA"/>
    <w:rsid w:val="006574D3"/>
    <w:rsid w:val="006D7D6F"/>
    <w:rsid w:val="00724D75"/>
    <w:rsid w:val="00793B6C"/>
    <w:rsid w:val="007E0736"/>
    <w:rsid w:val="008460ED"/>
    <w:rsid w:val="008D38CA"/>
    <w:rsid w:val="00A512B3"/>
    <w:rsid w:val="00B309B7"/>
    <w:rsid w:val="00B55A95"/>
    <w:rsid w:val="00B56B8C"/>
    <w:rsid w:val="00B669A6"/>
    <w:rsid w:val="00C74B8D"/>
    <w:rsid w:val="00CA03EF"/>
    <w:rsid w:val="00CB3140"/>
    <w:rsid w:val="00D873E5"/>
    <w:rsid w:val="00DA55BF"/>
    <w:rsid w:val="00E51BA6"/>
    <w:rsid w:val="00ED1503"/>
    <w:rsid w:val="00F06B18"/>
    <w:rsid w:val="00F951AB"/>
    <w:rsid w:val="00FC5754"/>
    <w:rsid w:val="00FD32EC"/>
    <w:rsid w:val="00FD4AE4"/>
    <w:rsid w:val="00FF0C8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82242D1-5BA5-46B0-8465-46901176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b-NO"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7B9"/>
  </w:style>
  <w:style w:type="paragraph" w:styleId="Overskrift1">
    <w:name w:val="heading 1"/>
    <w:basedOn w:val="Normal"/>
    <w:next w:val="Normal"/>
    <w:link w:val="Overskrift1Tegn"/>
    <w:uiPriority w:val="9"/>
    <w:qFormat/>
    <w:rsid w:val="003527B9"/>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Overskrift2">
    <w:name w:val="heading 2"/>
    <w:basedOn w:val="Normal"/>
    <w:next w:val="Normal"/>
    <w:link w:val="Overskrift2Tegn"/>
    <w:uiPriority w:val="9"/>
    <w:unhideWhenUsed/>
    <w:qFormat/>
    <w:rsid w:val="003527B9"/>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Overskrift3">
    <w:name w:val="heading 3"/>
    <w:basedOn w:val="Normal"/>
    <w:next w:val="Normal"/>
    <w:link w:val="Overskrift3Tegn"/>
    <w:uiPriority w:val="9"/>
    <w:unhideWhenUsed/>
    <w:qFormat/>
    <w:rsid w:val="003527B9"/>
    <w:pPr>
      <w:pBdr>
        <w:top w:val="single" w:sz="6" w:space="2" w:color="F0A22E" w:themeColor="accent1"/>
      </w:pBdr>
      <w:spacing w:before="300" w:after="0"/>
      <w:outlineLvl w:val="2"/>
    </w:pPr>
    <w:rPr>
      <w:caps/>
      <w:color w:val="845209" w:themeColor="accent1" w:themeShade="7F"/>
      <w:spacing w:val="15"/>
    </w:rPr>
  </w:style>
  <w:style w:type="paragraph" w:styleId="Overskrift4">
    <w:name w:val="heading 4"/>
    <w:basedOn w:val="Normal"/>
    <w:next w:val="Normal"/>
    <w:link w:val="Overskrift4Tegn"/>
    <w:uiPriority w:val="9"/>
    <w:unhideWhenUsed/>
    <w:qFormat/>
    <w:rsid w:val="003527B9"/>
    <w:pPr>
      <w:pBdr>
        <w:top w:val="dotted" w:sz="6" w:space="2" w:color="F0A22E" w:themeColor="accent1"/>
      </w:pBdr>
      <w:spacing w:before="200" w:after="0"/>
      <w:outlineLvl w:val="3"/>
    </w:pPr>
    <w:rPr>
      <w:caps/>
      <w:color w:val="C77C0E" w:themeColor="accent1" w:themeShade="BF"/>
      <w:spacing w:val="10"/>
    </w:rPr>
  </w:style>
  <w:style w:type="paragraph" w:styleId="Overskrift5">
    <w:name w:val="heading 5"/>
    <w:basedOn w:val="Normal"/>
    <w:next w:val="Normal"/>
    <w:link w:val="Overskrift5Tegn"/>
    <w:uiPriority w:val="9"/>
    <w:semiHidden/>
    <w:unhideWhenUsed/>
    <w:qFormat/>
    <w:rsid w:val="003527B9"/>
    <w:pPr>
      <w:pBdr>
        <w:bottom w:val="single" w:sz="6" w:space="1" w:color="F0A22E" w:themeColor="accent1"/>
      </w:pBdr>
      <w:spacing w:before="200" w:after="0"/>
      <w:outlineLvl w:val="4"/>
    </w:pPr>
    <w:rPr>
      <w:caps/>
      <w:color w:val="C77C0E" w:themeColor="accent1" w:themeShade="BF"/>
      <w:spacing w:val="10"/>
    </w:rPr>
  </w:style>
  <w:style w:type="paragraph" w:styleId="Overskrift6">
    <w:name w:val="heading 6"/>
    <w:basedOn w:val="Normal"/>
    <w:next w:val="Normal"/>
    <w:link w:val="Overskrift6Tegn"/>
    <w:uiPriority w:val="9"/>
    <w:semiHidden/>
    <w:unhideWhenUsed/>
    <w:qFormat/>
    <w:rsid w:val="003527B9"/>
    <w:pPr>
      <w:pBdr>
        <w:bottom w:val="dotted" w:sz="6" w:space="1" w:color="F0A22E" w:themeColor="accent1"/>
      </w:pBdr>
      <w:spacing w:before="200" w:after="0"/>
      <w:outlineLvl w:val="5"/>
    </w:pPr>
    <w:rPr>
      <w:caps/>
      <w:color w:val="C77C0E" w:themeColor="accent1" w:themeShade="BF"/>
      <w:spacing w:val="10"/>
    </w:rPr>
  </w:style>
  <w:style w:type="paragraph" w:styleId="Overskrift7">
    <w:name w:val="heading 7"/>
    <w:basedOn w:val="Normal"/>
    <w:next w:val="Normal"/>
    <w:link w:val="Overskrift7Tegn"/>
    <w:uiPriority w:val="9"/>
    <w:semiHidden/>
    <w:unhideWhenUsed/>
    <w:qFormat/>
    <w:rsid w:val="003527B9"/>
    <w:pPr>
      <w:spacing w:before="200" w:after="0"/>
      <w:outlineLvl w:val="6"/>
    </w:pPr>
    <w:rPr>
      <w:caps/>
      <w:color w:val="C77C0E" w:themeColor="accent1" w:themeShade="BF"/>
      <w:spacing w:val="10"/>
    </w:rPr>
  </w:style>
  <w:style w:type="paragraph" w:styleId="Overskrift8">
    <w:name w:val="heading 8"/>
    <w:basedOn w:val="Normal"/>
    <w:next w:val="Normal"/>
    <w:link w:val="Overskrift8Tegn"/>
    <w:uiPriority w:val="9"/>
    <w:semiHidden/>
    <w:unhideWhenUsed/>
    <w:qFormat/>
    <w:rsid w:val="003527B9"/>
    <w:pPr>
      <w:spacing w:before="2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3527B9"/>
    <w:pPr>
      <w:spacing w:before="200" w:after="0"/>
      <w:outlineLvl w:val="8"/>
    </w:pPr>
    <w:rPr>
      <w:i/>
      <w:iCs/>
      <w:caps/>
      <w:spacing w:val="10"/>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Sterk">
    <w:name w:val="Strong"/>
    <w:uiPriority w:val="22"/>
    <w:qFormat/>
    <w:rsid w:val="003527B9"/>
    <w:rPr>
      <w:b/>
      <w:bCs/>
    </w:rPr>
  </w:style>
  <w:style w:type="character" w:customStyle="1" w:styleId="Overskrift2Tegn">
    <w:name w:val="Overskrift 2 Tegn"/>
    <w:basedOn w:val="Standardskriftforavsnitt"/>
    <w:link w:val="Overskrift2"/>
    <w:uiPriority w:val="9"/>
    <w:rsid w:val="003527B9"/>
    <w:rPr>
      <w:caps/>
      <w:spacing w:val="15"/>
      <w:shd w:val="clear" w:color="auto" w:fill="FCECD5" w:themeFill="accent1" w:themeFillTint="33"/>
    </w:rPr>
  </w:style>
  <w:style w:type="paragraph" w:styleId="NormalWeb">
    <w:name w:val="Normal (Web)"/>
    <w:basedOn w:val="Normal"/>
    <w:uiPriority w:val="99"/>
    <w:semiHidden/>
    <w:unhideWhenUsed/>
    <w:rsid w:val="002B4B4D"/>
    <w:pPr>
      <w:spacing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2B4B4D"/>
    <w:pPr>
      <w:ind w:left="720"/>
      <w:contextualSpacing/>
    </w:pPr>
  </w:style>
  <w:style w:type="paragraph" w:styleId="Topptekst">
    <w:name w:val="header"/>
    <w:basedOn w:val="Normal"/>
    <w:link w:val="TopptekstTegn"/>
    <w:uiPriority w:val="99"/>
    <w:unhideWhenUsed/>
    <w:rsid w:val="00173EFF"/>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73EFF"/>
  </w:style>
  <w:style w:type="paragraph" w:styleId="Bunntekst">
    <w:name w:val="footer"/>
    <w:basedOn w:val="Normal"/>
    <w:link w:val="BunntekstTegn"/>
    <w:uiPriority w:val="99"/>
    <w:unhideWhenUsed/>
    <w:rsid w:val="00173EFF"/>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73EFF"/>
  </w:style>
  <w:style w:type="character" w:styleId="Hyperkobling">
    <w:name w:val="Hyperlink"/>
    <w:basedOn w:val="Standardskriftforavsnitt"/>
    <w:unhideWhenUsed/>
    <w:rsid w:val="00B55A95"/>
    <w:rPr>
      <w:color w:val="AD1F1F" w:themeColor="hyperlink"/>
      <w:u w:val="single"/>
    </w:rPr>
  </w:style>
  <w:style w:type="character" w:customStyle="1" w:styleId="Overskrift1Tegn">
    <w:name w:val="Overskrift 1 Tegn"/>
    <w:basedOn w:val="Standardskriftforavsnitt"/>
    <w:link w:val="Overskrift1"/>
    <w:uiPriority w:val="9"/>
    <w:rsid w:val="003527B9"/>
    <w:rPr>
      <w:caps/>
      <w:color w:val="FFFFFF" w:themeColor="background1"/>
      <w:spacing w:val="15"/>
      <w:sz w:val="22"/>
      <w:szCs w:val="22"/>
      <w:shd w:val="clear" w:color="auto" w:fill="F0A22E" w:themeFill="accent1"/>
    </w:rPr>
  </w:style>
  <w:style w:type="character" w:customStyle="1" w:styleId="Overskrift3Tegn">
    <w:name w:val="Overskrift 3 Tegn"/>
    <w:basedOn w:val="Standardskriftforavsnitt"/>
    <w:link w:val="Overskrift3"/>
    <w:uiPriority w:val="9"/>
    <w:rsid w:val="003527B9"/>
    <w:rPr>
      <w:caps/>
      <w:color w:val="845209" w:themeColor="accent1" w:themeShade="7F"/>
      <w:spacing w:val="15"/>
    </w:rPr>
  </w:style>
  <w:style w:type="character" w:customStyle="1" w:styleId="Overskrift4Tegn">
    <w:name w:val="Overskrift 4 Tegn"/>
    <w:basedOn w:val="Standardskriftforavsnitt"/>
    <w:link w:val="Overskrift4"/>
    <w:uiPriority w:val="9"/>
    <w:rsid w:val="003527B9"/>
    <w:rPr>
      <w:caps/>
      <w:color w:val="C77C0E" w:themeColor="accent1" w:themeShade="BF"/>
      <w:spacing w:val="10"/>
    </w:rPr>
  </w:style>
  <w:style w:type="character" w:customStyle="1" w:styleId="Overskrift5Tegn">
    <w:name w:val="Overskrift 5 Tegn"/>
    <w:basedOn w:val="Standardskriftforavsnitt"/>
    <w:link w:val="Overskrift5"/>
    <w:uiPriority w:val="9"/>
    <w:semiHidden/>
    <w:rsid w:val="003527B9"/>
    <w:rPr>
      <w:caps/>
      <w:color w:val="C77C0E" w:themeColor="accent1" w:themeShade="BF"/>
      <w:spacing w:val="10"/>
    </w:rPr>
  </w:style>
  <w:style w:type="character" w:customStyle="1" w:styleId="Overskrift6Tegn">
    <w:name w:val="Overskrift 6 Tegn"/>
    <w:basedOn w:val="Standardskriftforavsnitt"/>
    <w:link w:val="Overskrift6"/>
    <w:uiPriority w:val="9"/>
    <w:semiHidden/>
    <w:rsid w:val="003527B9"/>
    <w:rPr>
      <w:caps/>
      <w:color w:val="C77C0E" w:themeColor="accent1" w:themeShade="BF"/>
      <w:spacing w:val="10"/>
    </w:rPr>
  </w:style>
  <w:style w:type="character" w:customStyle="1" w:styleId="Overskrift7Tegn">
    <w:name w:val="Overskrift 7 Tegn"/>
    <w:basedOn w:val="Standardskriftforavsnitt"/>
    <w:link w:val="Overskrift7"/>
    <w:uiPriority w:val="9"/>
    <w:semiHidden/>
    <w:rsid w:val="003527B9"/>
    <w:rPr>
      <w:caps/>
      <w:color w:val="C77C0E" w:themeColor="accent1" w:themeShade="BF"/>
      <w:spacing w:val="10"/>
    </w:rPr>
  </w:style>
  <w:style w:type="character" w:customStyle="1" w:styleId="Overskrift8Tegn">
    <w:name w:val="Overskrift 8 Tegn"/>
    <w:basedOn w:val="Standardskriftforavsnitt"/>
    <w:link w:val="Overskrift8"/>
    <w:uiPriority w:val="9"/>
    <w:semiHidden/>
    <w:rsid w:val="003527B9"/>
    <w:rPr>
      <w:caps/>
      <w:spacing w:val="10"/>
      <w:sz w:val="18"/>
      <w:szCs w:val="18"/>
    </w:rPr>
  </w:style>
  <w:style w:type="character" w:customStyle="1" w:styleId="Overskrift9Tegn">
    <w:name w:val="Overskrift 9 Tegn"/>
    <w:basedOn w:val="Standardskriftforavsnitt"/>
    <w:link w:val="Overskrift9"/>
    <w:uiPriority w:val="9"/>
    <w:semiHidden/>
    <w:rsid w:val="003527B9"/>
    <w:rPr>
      <w:i/>
      <w:iCs/>
      <w:caps/>
      <w:spacing w:val="10"/>
      <w:sz w:val="18"/>
      <w:szCs w:val="18"/>
    </w:rPr>
  </w:style>
  <w:style w:type="paragraph" w:styleId="Bildetekst">
    <w:name w:val="caption"/>
    <w:basedOn w:val="Normal"/>
    <w:next w:val="Normal"/>
    <w:uiPriority w:val="35"/>
    <w:semiHidden/>
    <w:unhideWhenUsed/>
    <w:qFormat/>
    <w:rsid w:val="003527B9"/>
    <w:rPr>
      <w:b/>
      <w:bCs/>
      <w:color w:val="C77C0E" w:themeColor="accent1" w:themeShade="BF"/>
      <w:sz w:val="16"/>
      <w:szCs w:val="16"/>
    </w:rPr>
  </w:style>
  <w:style w:type="paragraph" w:styleId="Tittel">
    <w:name w:val="Title"/>
    <w:basedOn w:val="Normal"/>
    <w:next w:val="Normal"/>
    <w:link w:val="TittelTegn"/>
    <w:uiPriority w:val="10"/>
    <w:qFormat/>
    <w:rsid w:val="003527B9"/>
    <w:pPr>
      <w:spacing w:before="0" w:after="0"/>
    </w:pPr>
    <w:rPr>
      <w:rFonts w:asciiTheme="majorHAnsi" w:eastAsiaTheme="majorEastAsia" w:hAnsiTheme="majorHAnsi" w:cstheme="majorBidi"/>
      <w:caps/>
      <w:color w:val="F0A22E" w:themeColor="accent1"/>
      <w:spacing w:val="10"/>
      <w:sz w:val="52"/>
      <w:szCs w:val="52"/>
    </w:rPr>
  </w:style>
  <w:style w:type="character" w:customStyle="1" w:styleId="TittelTegn">
    <w:name w:val="Tittel Tegn"/>
    <w:basedOn w:val="Standardskriftforavsnitt"/>
    <w:link w:val="Tittel"/>
    <w:uiPriority w:val="10"/>
    <w:rsid w:val="003527B9"/>
    <w:rPr>
      <w:rFonts w:asciiTheme="majorHAnsi" w:eastAsiaTheme="majorEastAsia" w:hAnsiTheme="majorHAnsi" w:cstheme="majorBidi"/>
      <w:caps/>
      <w:color w:val="F0A22E" w:themeColor="accent1"/>
      <w:spacing w:val="10"/>
      <w:sz w:val="52"/>
      <w:szCs w:val="52"/>
    </w:rPr>
  </w:style>
  <w:style w:type="paragraph" w:styleId="Undertittel">
    <w:name w:val="Subtitle"/>
    <w:basedOn w:val="Normal"/>
    <w:next w:val="Normal"/>
    <w:link w:val="UndertittelTegn"/>
    <w:uiPriority w:val="11"/>
    <w:qFormat/>
    <w:rsid w:val="003527B9"/>
    <w:pPr>
      <w:spacing w:before="0" w:after="500" w:line="240" w:lineRule="auto"/>
    </w:pPr>
    <w:rPr>
      <w:caps/>
      <w:color w:val="595959" w:themeColor="text1" w:themeTint="A6"/>
      <w:spacing w:val="10"/>
      <w:sz w:val="21"/>
      <w:szCs w:val="21"/>
    </w:rPr>
  </w:style>
  <w:style w:type="character" w:customStyle="1" w:styleId="UndertittelTegn">
    <w:name w:val="Undertittel Tegn"/>
    <w:basedOn w:val="Standardskriftforavsnitt"/>
    <w:link w:val="Undertittel"/>
    <w:uiPriority w:val="11"/>
    <w:rsid w:val="003527B9"/>
    <w:rPr>
      <w:caps/>
      <w:color w:val="595959" w:themeColor="text1" w:themeTint="A6"/>
      <w:spacing w:val="10"/>
      <w:sz w:val="21"/>
      <w:szCs w:val="21"/>
    </w:rPr>
  </w:style>
  <w:style w:type="character" w:styleId="Utheving">
    <w:name w:val="Emphasis"/>
    <w:uiPriority w:val="20"/>
    <w:qFormat/>
    <w:rsid w:val="003527B9"/>
    <w:rPr>
      <w:caps/>
      <w:color w:val="845209" w:themeColor="accent1" w:themeShade="7F"/>
      <w:spacing w:val="5"/>
    </w:rPr>
  </w:style>
  <w:style w:type="paragraph" w:styleId="Ingenmellomrom">
    <w:name w:val="No Spacing"/>
    <w:uiPriority w:val="1"/>
    <w:qFormat/>
    <w:rsid w:val="003527B9"/>
    <w:pPr>
      <w:spacing w:after="0" w:line="240" w:lineRule="auto"/>
    </w:pPr>
  </w:style>
  <w:style w:type="paragraph" w:styleId="Sitat">
    <w:name w:val="Quote"/>
    <w:basedOn w:val="Normal"/>
    <w:next w:val="Normal"/>
    <w:link w:val="SitatTegn"/>
    <w:uiPriority w:val="29"/>
    <w:qFormat/>
    <w:rsid w:val="003527B9"/>
    <w:rPr>
      <w:i/>
      <w:iCs/>
      <w:sz w:val="24"/>
      <w:szCs w:val="24"/>
    </w:rPr>
  </w:style>
  <w:style w:type="character" w:customStyle="1" w:styleId="SitatTegn">
    <w:name w:val="Sitat Tegn"/>
    <w:basedOn w:val="Standardskriftforavsnitt"/>
    <w:link w:val="Sitat"/>
    <w:uiPriority w:val="29"/>
    <w:rsid w:val="003527B9"/>
    <w:rPr>
      <w:i/>
      <w:iCs/>
      <w:sz w:val="24"/>
      <w:szCs w:val="24"/>
    </w:rPr>
  </w:style>
  <w:style w:type="paragraph" w:styleId="Sterktsitat">
    <w:name w:val="Intense Quote"/>
    <w:basedOn w:val="Normal"/>
    <w:next w:val="Normal"/>
    <w:link w:val="SterktsitatTegn"/>
    <w:uiPriority w:val="30"/>
    <w:qFormat/>
    <w:rsid w:val="003527B9"/>
    <w:pPr>
      <w:spacing w:before="240" w:after="240" w:line="240" w:lineRule="auto"/>
      <w:ind w:left="1080" w:right="1080"/>
      <w:jc w:val="center"/>
    </w:pPr>
    <w:rPr>
      <w:color w:val="F0A22E" w:themeColor="accent1"/>
      <w:sz w:val="24"/>
      <w:szCs w:val="24"/>
    </w:rPr>
  </w:style>
  <w:style w:type="character" w:customStyle="1" w:styleId="SterktsitatTegn">
    <w:name w:val="Sterkt sitat Tegn"/>
    <w:basedOn w:val="Standardskriftforavsnitt"/>
    <w:link w:val="Sterktsitat"/>
    <w:uiPriority w:val="30"/>
    <w:rsid w:val="003527B9"/>
    <w:rPr>
      <w:color w:val="F0A22E" w:themeColor="accent1"/>
      <w:sz w:val="24"/>
      <w:szCs w:val="24"/>
    </w:rPr>
  </w:style>
  <w:style w:type="character" w:styleId="Svakutheving">
    <w:name w:val="Subtle Emphasis"/>
    <w:uiPriority w:val="19"/>
    <w:qFormat/>
    <w:rsid w:val="003527B9"/>
    <w:rPr>
      <w:i/>
      <w:iCs/>
      <w:color w:val="845209" w:themeColor="accent1" w:themeShade="7F"/>
    </w:rPr>
  </w:style>
  <w:style w:type="character" w:styleId="Sterkutheving">
    <w:name w:val="Intense Emphasis"/>
    <w:uiPriority w:val="21"/>
    <w:qFormat/>
    <w:rsid w:val="003527B9"/>
    <w:rPr>
      <w:b/>
      <w:bCs/>
      <w:caps/>
      <w:color w:val="845209" w:themeColor="accent1" w:themeShade="7F"/>
      <w:spacing w:val="10"/>
    </w:rPr>
  </w:style>
  <w:style w:type="character" w:styleId="Svakreferanse">
    <w:name w:val="Subtle Reference"/>
    <w:uiPriority w:val="31"/>
    <w:qFormat/>
    <w:rsid w:val="003527B9"/>
    <w:rPr>
      <w:b/>
      <w:bCs/>
      <w:color w:val="F0A22E" w:themeColor="accent1"/>
    </w:rPr>
  </w:style>
  <w:style w:type="character" w:styleId="Sterkreferanse">
    <w:name w:val="Intense Reference"/>
    <w:uiPriority w:val="32"/>
    <w:qFormat/>
    <w:rsid w:val="003527B9"/>
    <w:rPr>
      <w:b/>
      <w:bCs/>
      <w:i/>
      <w:iCs/>
      <w:caps/>
      <w:color w:val="F0A22E" w:themeColor="accent1"/>
    </w:rPr>
  </w:style>
  <w:style w:type="character" w:styleId="Boktittel">
    <w:name w:val="Book Title"/>
    <w:uiPriority w:val="33"/>
    <w:qFormat/>
    <w:rsid w:val="003527B9"/>
    <w:rPr>
      <w:b/>
      <w:bCs/>
      <w:i/>
      <w:iCs/>
      <w:spacing w:val="0"/>
    </w:rPr>
  </w:style>
  <w:style w:type="paragraph" w:styleId="Overskriftforinnholdsfortegnelse">
    <w:name w:val="TOC Heading"/>
    <w:basedOn w:val="Overskrift1"/>
    <w:next w:val="Normal"/>
    <w:uiPriority w:val="39"/>
    <w:semiHidden/>
    <w:unhideWhenUsed/>
    <w:qFormat/>
    <w:rsid w:val="003527B9"/>
    <w:pPr>
      <w:outlineLvl w:val="9"/>
    </w:pPr>
  </w:style>
  <w:style w:type="paragraph" w:styleId="Bobletekst">
    <w:name w:val="Balloon Text"/>
    <w:basedOn w:val="Normal"/>
    <w:link w:val="BobletekstTegn"/>
    <w:uiPriority w:val="99"/>
    <w:semiHidden/>
    <w:unhideWhenUsed/>
    <w:rsid w:val="00CA03E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A03EF"/>
    <w:rPr>
      <w:rFonts w:ascii="Segoe UI" w:hAnsi="Segoe UI" w:cs="Segoe UI"/>
      <w:sz w:val="18"/>
      <w:szCs w:val="18"/>
    </w:rPr>
  </w:style>
  <w:style w:type="paragraph" w:customStyle="1" w:styleId="Subtitle1">
    <w:name w:val="Subtitle1"/>
    <w:rsid w:val="00FF0C8B"/>
    <w:pPr>
      <w:keepNext/>
      <w:spacing w:after="0" w:line="240" w:lineRule="auto"/>
    </w:pPr>
    <w:rPr>
      <w:rFonts w:ascii="Helvetica" w:eastAsia="Arial Unicode MS" w:hAnsi="Helvetica" w:cs="Times New Roman"/>
      <w:color w:val="000000"/>
      <w:sz w:val="48"/>
      <w:lang w:eastAsia="nb-NO"/>
    </w:rPr>
  </w:style>
  <w:style w:type="paragraph" w:customStyle="1" w:styleId="Body1">
    <w:name w:val="Body 1"/>
    <w:rsid w:val="00FF0C8B"/>
    <w:pPr>
      <w:spacing w:after="0" w:line="240" w:lineRule="auto"/>
    </w:pPr>
    <w:rPr>
      <w:rFonts w:ascii="Helvetica" w:eastAsia="Arial Unicode MS" w:hAnsi="Helvetica" w:cs="Times New Roman"/>
      <w:color w:val="000000"/>
      <w:sz w:val="24"/>
      <w:lang w:eastAsia="nb-NO"/>
    </w:rPr>
  </w:style>
  <w:style w:type="paragraph" w:customStyle="1" w:styleId="ShapeCaption">
    <w:name w:val="Shape Caption"/>
    <w:rsid w:val="00FF0C8B"/>
    <w:pPr>
      <w:spacing w:after="0" w:line="240" w:lineRule="auto"/>
      <w:jc w:val="center"/>
    </w:pPr>
    <w:rPr>
      <w:rFonts w:ascii="Helvetica" w:eastAsia="Arial Unicode MS" w:hAnsi="Helvetica" w:cs="Times New Roman"/>
      <w:i/>
      <w:color w:val="000000"/>
      <w:sz w:val="36"/>
      <w:lang w:eastAsia="nb-NO"/>
    </w:rPr>
  </w:style>
  <w:style w:type="paragraph" w:styleId="Brdtekst">
    <w:name w:val="Body Text"/>
    <w:basedOn w:val="Normal"/>
    <w:link w:val="BrdtekstTegn"/>
    <w:uiPriority w:val="99"/>
    <w:unhideWhenUsed/>
    <w:rsid w:val="003527B9"/>
    <w:pPr>
      <w:spacing w:after="120"/>
    </w:pPr>
  </w:style>
  <w:style w:type="character" w:customStyle="1" w:styleId="BrdtekstTegn">
    <w:name w:val="Brødtekst Tegn"/>
    <w:basedOn w:val="Standardskriftforavsnitt"/>
    <w:link w:val="Brdtekst"/>
    <w:uiPriority w:val="99"/>
    <w:rsid w:val="00352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61979">
      <w:bodyDiv w:val="1"/>
      <w:marLeft w:val="0"/>
      <w:marRight w:val="0"/>
      <w:marTop w:val="0"/>
      <w:marBottom w:val="0"/>
      <w:divBdr>
        <w:top w:val="none" w:sz="0" w:space="0" w:color="auto"/>
        <w:left w:val="none" w:sz="0" w:space="0" w:color="auto"/>
        <w:bottom w:val="none" w:sz="0" w:space="0" w:color="auto"/>
        <w:right w:val="none" w:sz="0" w:space="0" w:color="auto"/>
      </w:divBdr>
      <w:divsChild>
        <w:div w:id="1709060624">
          <w:marLeft w:val="0"/>
          <w:marRight w:val="0"/>
          <w:marTop w:val="0"/>
          <w:marBottom w:val="0"/>
          <w:divBdr>
            <w:top w:val="none" w:sz="0" w:space="0" w:color="auto"/>
            <w:left w:val="none" w:sz="0" w:space="0" w:color="auto"/>
            <w:bottom w:val="none" w:sz="0" w:space="0" w:color="auto"/>
            <w:right w:val="none" w:sz="0" w:space="0" w:color="auto"/>
          </w:divBdr>
          <w:divsChild>
            <w:div w:id="740297808">
              <w:marLeft w:val="0"/>
              <w:marRight w:val="0"/>
              <w:marTop w:val="0"/>
              <w:marBottom w:val="0"/>
              <w:divBdr>
                <w:top w:val="none" w:sz="0" w:space="0" w:color="auto"/>
                <w:left w:val="none" w:sz="0" w:space="0" w:color="auto"/>
                <w:bottom w:val="none" w:sz="0" w:space="0" w:color="auto"/>
                <w:right w:val="none" w:sz="0" w:space="0" w:color="auto"/>
              </w:divBdr>
              <w:divsChild>
                <w:div w:id="695733684">
                  <w:marLeft w:val="0"/>
                  <w:marRight w:val="0"/>
                  <w:marTop w:val="0"/>
                  <w:marBottom w:val="0"/>
                  <w:divBdr>
                    <w:top w:val="none" w:sz="0" w:space="0" w:color="auto"/>
                    <w:left w:val="none" w:sz="0" w:space="0" w:color="auto"/>
                    <w:bottom w:val="none" w:sz="0" w:space="0" w:color="auto"/>
                    <w:right w:val="none" w:sz="0" w:space="0" w:color="auto"/>
                  </w:divBdr>
                  <w:divsChild>
                    <w:div w:id="923027579">
                      <w:marLeft w:val="0"/>
                      <w:marRight w:val="0"/>
                      <w:marTop w:val="0"/>
                      <w:marBottom w:val="0"/>
                      <w:divBdr>
                        <w:top w:val="none" w:sz="0" w:space="0" w:color="auto"/>
                        <w:left w:val="none" w:sz="0" w:space="0" w:color="auto"/>
                        <w:bottom w:val="none" w:sz="0" w:space="0" w:color="auto"/>
                        <w:right w:val="none" w:sz="0" w:space="0" w:color="auto"/>
                      </w:divBdr>
                      <w:divsChild>
                        <w:div w:id="470946081">
                          <w:marLeft w:val="0"/>
                          <w:marRight w:val="0"/>
                          <w:marTop w:val="0"/>
                          <w:marBottom w:val="0"/>
                          <w:divBdr>
                            <w:top w:val="none" w:sz="0" w:space="0" w:color="auto"/>
                            <w:left w:val="none" w:sz="0" w:space="0" w:color="auto"/>
                            <w:bottom w:val="none" w:sz="0" w:space="0" w:color="auto"/>
                            <w:right w:val="none" w:sz="0" w:space="0" w:color="auto"/>
                          </w:divBdr>
                          <w:divsChild>
                            <w:div w:id="576792533">
                              <w:marLeft w:val="0"/>
                              <w:marRight w:val="0"/>
                              <w:marTop w:val="0"/>
                              <w:marBottom w:val="0"/>
                              <w:divBdr>
                                <w:top w:val="none" w:sz="0" w:space="0" w:color="auto"/>
                                <w:left w:val="none" w:sz="0" w:space="0" w:color="auto"/>
                                <w:bottom w:val="none" w:sz="0" w:space="0" w:color="auto"/>
                                <w:right w:val="none" w:sz="0" w:space="0" w:color="auto"/>
                              </w:divBdr>
                              <w:divsChild>
                                <w:div w:id="202882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ema">
  <a:themeElements>
    <a:clrScheme name="Gul-Oransj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42A6-89A2-4275-BFDB-E3DAFDFC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1627</Words>
  <Characters>8624</Characters>
  <Application>Microsoft Office Word</Application>
  <DocSecurity>0</DocSecurity>
  <Lines>71</Lines>
  <Paragraphs>20</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Windows-bruker</dc:creator>
  <cp:keywords/>
  <dc:description/>
  <cp:lastModifiedBy>Anders Emil Kaldhol</cp:lastModifiedBy>
  <cp:revision>3</cp:revision>
  <cp:lastPrinted>2016-04-29T10:35:00Z</cp:lastPrinted>
  <dcterms:created xsi:type="dcterms:W3CDTF">2018-11-22T09:50:00Z</dcterms:created>
  <dcterms:modified xsi:type="dcterms:W3CDTF">2018-11-22T09:55:00Z</dcterms:modified>
</cp:coreProperties>
</file>