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B8A55" w14:textId="2CB09667" w:rsidR="00F768EF" w:rsidRPr="00E530EC" w:rsidRDefault="00A45482" w:rsidP="00F768EF">
      <w:pPr>
        <w:pStyle w:val="SLGaramondMellomtittel"/>
        <w:rPr>
          <w:rFonts w:asciiTheme="majorHAnsi" w:hAnsiTheme="majorHAnsi"/>
          <w:lang w:val="nn-NO"/>
        </w:rPr>
      </w:pPr>
      <w:r w:rsidRPr="00E530EC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FA290E4" wp14:editId="51A2D8A2">
            <wp:simplePos x="0" y="0"/>
            <wp:positionH relativeFrom="column">
              <wp:posOffset>4005580</wp:posOffset>
            </wp:positionH>
            <wp:positionV relativeFrom="paragraph">
              <wp:posOffset>-4445</wp:posOffset>
            </wp:positionV>
            <wp:extent cx="1921510" cy="1005205"/>
            <wp:effectExtent l="0" t="0" r="2540" b="4445"/>
            <wp:wrapThrough wrapText="bothSides">
              <wp:wrapPolygon edited="0">
                <wp:start x="9422" y="0"/>
                <wp:lineTo x="7067" y="2047"/>
                <wp:lineTo x="5139" y="5322"/>
                <wp:lineTo x="0" y="11871"/>
                <wp:lineTo x="0" y="14737"/>
                <wp:lineTo x="857" y="19649"/>
                <wp:lineTo x="1499" y="21286"/>
                <wp:lineTo x="21414" y="21286"/>
                <wp:lineTo x="21414" y="6550"/>
                <wp:lineTo x="21200" y="1228"/>
                <wp:lineTo x="20558" y="0"/>
                <wp:lineTo x="9422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1D2" w:rsidRPr="00E530EC">
        <w:rPr>
          <w:rFonts w:asciiTheme="majorHAnsi" w:hAnsiTheme="majorHAnsi"/>
          <w:lang w:val="nn-NO"/>
        </w:rPr>
        <w:t>Gud tal</w:t>
      </w:r>
      <w:r w:rsidR="00E530EC">
        <w:rPr>
          <w:rFonts w:asciiTheme="majorHAnsi" w:hAnsiTheme="majorHAnsi"/>
          <w:lang w:val="nn-NO"/>
        </w:rPr>
        <w:t>a</w:t>
      </w:r>
      <w:r w:rsidR="002201D2" w:rsidRPr="00E530EC">
        <w:rPr>
          <w:rFonts w:asciiTheme="majorHAnsi" w:hAnsiTheme="majorHAnsi"/>
          <w:lang w:val="nn-NO"/>
        </w:rPr>
        <w:t xml:space="preserve">r til Samuel </w:t>
      </w:r>
      <w:r w:rsidR="00E530EC">
        <w:rPr>
          <w:rFonts w:asciiTheme="majorHAnsi" w:hAnsiTheme="majorHAnsi"/>
          <w:lang w:val="nn-NO"/>
        </w:rPr>
        <w:t>–</w:t>
      </w:r>
      <w:r w:rsidR="002201D2" w:rsidRPr="00E530EC">
        <w:rPr>
          <w:rFonts w:asciiTheme="majorHAnsi" w:hAnsiTheme="majorHAnsi"/>
          <w:lang w:val="nn-NO"/>
        </w:rPr>
        <w:t xml:space="preserve"> </w:t>
      </w:r>
      <w:r w:rsidRPr="00E530EC">
        <w:rPr>
          <w:rFonts w:asciiTheme="majorHAnsi" w:hAnsiTheme="majorHAnsi"/>
          <w:lang w:val="nn-NO"/>
        </w:rPr>
        <w:t>f</w:t>
      </w:r>
      <w:r w:rsidR="007C0CA4" w:rsidRPr="00E530EC">
        <w:rPr>
          <w:rFonts w:asciiTheme="majorHAnsi" w:hAnsiTheme="majorHAnsi"/>
          <w:lang w:val="nn-NO"/>
        </w:rPr>
        <w:t xml:space="preserve">ormidling med </w:t>
      </w:r>
      <w:r w:rsidR="00026A7F" w:rsidRPr="00E530EC">
        <w:rPr>
          <w:rFonts w:asciiTheme="majorHAnsi" w:hAnsiTheme="majorHAnsi"/>
          <w:lang w:val="nn-NO"/>
        </w:rPr>
        <w:t>plansj</w:t>
      </w:r>
      <w:r w:rsidR="00E530EC">
        <w:rPr>
          <w:rFonts w:asciiTheme="majorHAnsi" w:hAnsiTheme="majorHAnsi"/>
          <w:lang w:val="nn-NO"/>
        </w:rPr>
        <w:t>a</w:t>
      </w:r>
      <w:r w:rsidR="00026A7F" w:rsidRPr="00E530EC">
        <w:rPr>
          <w:rFonts w:asciiTheme="majorHAnsi" w:hAnsiTheme="majorHAnsi"/>
          <w:lang w:val="nn-NO"/>
        </w:rPr>
        <w:t>r</w:t>
      </w:r>
    </w:p>
    <w:p w14:paraId="73FCF9D7" w14:textId="77777777" w:rsidR="002201D2" w:rsidRPr="00E530EC" w:rsidRDefault="002201D2" w:rsidP="00F768EF">
      <w:pPr>
        <w:pStyle w:val="SLGaramondBrdtekst"/>
        <w:rPr>
          <w:rFonts w:asciiTheme="majorHAnsi" w:hAnsiTheme="majorHAnsi"/>
          <w:b/>
          <w:color w:val="FF0000"/>
          <w:lang w:val="nn-NO"/>
        </w:rPr>
      </w:pPr>
    </w:p>
    <w:p w14:paraId="485D4C95" w14:textId="4A187AE4" w:rsidR="002201D2" w:rsidRPr="00E530EC" w:rsidRDefault="00E530EC" w:rsidP="00F768EF">
      <w:pPr>
        <w:pStyle w:val="SLGaramondBrdtekst"/>
        <w:rPr>
          <w:rFonts w:asciiTheme="majorHAnsi" w:hAnsiTheme="majorHAnsi"/>
          <w:b/>
          <w:i/>
          <w:lang w:val="nn-NO"/>
        </w:rPr>
      </w:pPr>
      <w:r>
        <w:rPr>
          <w:rFonts w:asciiTheme="majorHAnsi" w:hAnsiTheme="majorHAnsi"/>
          <w:b/>
          <w:i/>
          <w:lang w:val="nn-NO"/>
        </w:rPr>
        <w:t xml:space="preserve">Bileta </w:t>
      </w:r>
      <w:r w:rsidR="002201D2" w:rsidRPr="00E530EC">
        <w:rPr>
          <w:rFonts w:asciiTheme="majorHAnsi" w:hAnsiTheme="majorHAnsi"/>
          <w:b/>
          <w:i/>
          <w:lang w:val="nn-NO"/>
        </w:rPr>
        <w:t>og teksten er hent</w:t>
      </w:r>
      <w:r>
        <w:rPr>
          <w:rFonts w:asciiTheme="majorHAnsi" w:hAnsiTheme="majorHAnsi"/>
          <w:b/>
          <w:i/>
          <w:lang w:val="nn-NO"/>
        </w:rPr>
        <w:t>a</w:t>
      </w:r>
      <w:r w:rsidR="002201D2" w:rsidRPr="00E530EC">
        <w:rPr>
          <w:rFonts w:asciiTheme="majorHAnsi" w:hAnsiTheme="majorHAnsi"/>
          <w:b/>
          <w:i/>
          <w:lang w:val="nn-NO"/>
        </w:rPr>
        <w:t xml:space="preserve"> fr</w:t>
      </w:r>
      <w:r>
        <w:rPr>
          <w:rFonts w:asciiTheme="majorHAnsi" w:hAnsiTheme="majorHAnsi"/>
          <w:b/>
          <w:i/>
          <w:lang w:val="nn-NO"/>
        </w:rPr>
        <w:t>å</w:t>
      </w:r>
      <w:r w:rsidR="002201D2" w:rsidRPr="00E530EC">
        <w:rPr>
          <w:rFonts w:asciiTheme="majorHAnsi" w:hAnsiTheme="majorHAnsi"/>
          <w:b/>
          <w:i/>
          <w:lang w:val="nn-NO"/>
        </w:rPr>
        <w:t xml:space="preserve"> Søndagsskolen Norge sitt opplegg Sprell Levende. Li</w:t>
      </w:r>
      <w:r>
        <w:rPr>
          <w:rFonts w:asciiTheme="majorHAnsi" w:hAnsiTheme="majorHAnsi"/>
          <w:b/>
          <w:i/>
          <w:lang w:val="nn-NO"/>
        </w:rPr>
        <w:t>kna</w:t>
      </w:r>
      <w:r w:rsidR="002201D2" w:rsidRPr="00E530EC">
        <w:rPr>
          <w:rFonts w:asciiTheme="majorHAnsi" w:hAnsiTheme="majorHAnsi"/>
          <w:b/>
          <w:i/>
          <w:lang w:val="nn-NO"/>
        </w:rPr>
        <w:t>nde illustrasjon</w:t>
      </w:r>
      <w:r>
        <w:rPr>
          <w:rFonts w:asciiTheme="majorHAnsi" w:hAnsiTheme="majorHAnsi"/>
          <w:b/>
          <w:i/>
          <w:lang w:val="nn-NO"/>
        </w:rPr>
        <w:t>a</w:t>
      </w:r>
      <w:r w:rsidR="002201D2" w:rsidRPr="00E530EC">
        <w:rPr>
          <w:rFonts w:asciiTheme="majorHAnsi" w:hAnsiTheme="majorHAnsi"/>
          <w:b/>
          <w:i/>
          <w:lang w:val="nn-NO"/>
        </w:rPr>
        <w:t>r til fle</w:t>
      </w:r>
      <w:r>
        <w:rPr>
          <w:rFonts w:asciiTheme="majorHAnsi" w:hAnsiTheme="majorHAnsi"/>
          <w:b/>
          <w:i/>
          <w:lang w:val="nn-NO"/>
        </w:rPr>
        <w:t>i</w:t>
      </w:r>
      <w:r w:rsidR="002201D2" w:rsidRPr="00E530EC">
        <w:rPr>
          <w:rFonts w:asciiTheme="majorHAnsi" w:hAnsiTheme="majorHAnsi"/>
          <w:b/>
          <w:i/>
          <w:lang w:val="nn-NO"/>
        </w:rPr>
        <w:t>re bibelfortel</w:t>
      </w:r>
      <w:r>
        <w:rPr>
          <w:rFonts w:asciiTheme="majorHAnsi" w:hAnsiTheme="majorHAnsi"/>
          <w:b/>
          <w:i/>
          <w:lang w:val="nn-NO"/>
        </w:rPr>
        <w:t>j</w:t>
      </w:r>
      <w:r w:rsidR="002201D2" w:rsidRPr="00E530EC">
        <w:rPr>
          <w:rFonts w:asciiTheme="majorHAnsi" w:hAnsiTheme="majorHAnsi"/>
          <w:b/>
          <w:i/>
          <w:lang w:val="nn-NO"/>
        </w:rPr>
        <w:t>ing</w:t>
      </w:r>
      <w:r>
        <w:rPr>
          <w:rFonts w:asciiTheme="majorHAnsi" w:hAnsiTheme="majorHAnsi"/>
          <w:b/>
          <w:i/>
          <w:lang w:val="nn-NO"/>
        </w:rPr>
        <w:t>a</w:t>
      </w:r>
      <w:r w:rsidR="002201D2" w:rsidRPr="00E530EC">
        <w:rPr>
          <w:rFonts w:asciiTheme="majorHAnsi" w:hAnsiTheme="majorHAnsi"/>
          <w:b/>
          <w:i/>
          <w:lang w:val="nn-NO"/>
        </w:rPr>
        <w:t>r kan kjø</w:t>
      </w:r>
      <w:r>
        <w:rPr>
          <w:rFonts w:asciiTheme="majorHAnsi" w:hAnsiTheme="majorHAnsi"/>
          <w:b/>
          <w:i/>
          <w:lang w:val="nn-NO"/>
        </w:rPr>
        <w:t xml:space="preserve">past </w:t>
      </w:r>
      <w:r w:rsidR="002201D2" w:rsidRPr="00E530EC">
        <w:rPr>
          <w:rFonts w:asciiTheme="majorHAnsi" w:hAnsiTheme="majorHAnsi"/>
          <w:b/>
          <w:i/>
          <w:lang w:val="nn-NO"/>
        </w:rPr>
        <w:t xml:space="preserve">i </w:t>
      </w:r>
      <w:proofErr w:type="spellStart"/>
      <w:r w:rsidR="002201D2" w:rsidRPr="00E530EC">
        <w:rPr>
          <w:rFonts w:asciiTheme="majorHAnsi" w:hAnsiTheme="majorHAnsi"/>
          <w:b/>
          <w:i/>
          <w:lang w:val="nn-NO"/>
        </w:rPr>
        <w:t>himlabra.no</w:t>
      </w:r>
      <w:proofErr w:type="spellEnd"/>
      <w:r w:rsidR="002201D2" w:rsidRPr="00E530EC">
        <w:rPr>
          <w:rFonts w:asciiTheme="majorHAnsi" w:hAnsiTheme="majorHAnsi"/>
          <w:b/>
          <w:i/>
          <w:lang w:val="nn-NO"/>
        </w:rPr>
        <w:t xml:space="preserve"> </w:t>
      </w:r>
    </w:p>
    <w:p w14:paraId="3E4FBD75" w14:textId="77777777" w:rsidR="002201D2" w:rsidRPr="00E530EC" w:rsidRDefault="002201D2" w:rsidP="00F768EF">
      <w:pPr>
        <w:pStyle w:val="SLGaramondBrdtekst"/>
        <w:rPr>
          <w:rFonts w:asciiTheme="majorHAnsi" w:hAnsiTheme="majorHAnsi"/>
          <w:color w:val="008000"/>
          <w:lang w:val="nn-NO"/>
        </w:rPr>
      </w:pPr>
    </w:p>
    <w:p w14:paraId="54045CDA" w14:textId="0A29E91C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b/>
          <w:lang w:val="nn-NO"/>
        </w:rPr>
        <w:t>Bil</w:t>
      </w:r>
      <w:r w:rsidR="00E530EC">
        <w:rPr>
          <w:rFonts w:asciiTheme="majorHAnsi" w:hAnsiTheme="majorHAnsi"/>
          <w:b/>
          <w:lang w:val="nn-NO"/>
        </w:rPr>
        <w:t>et</w:t>
      </w:r>
      <w:r w:rsidRPr="00E530EC">
        <w:rPr>
          <w:rFonts w:asciiTheme="majorHAnsi" w:hAnsiTheme="majorHAnsi"/>
          <w:b/>
          <w:lang w:val="nn-NO"/>
        </w:rPr>
        <w:t xml:space="preserve">e 1: </w:t>
      </w:r>
      <w:r w:rsidRPr="00E530EC">
        <w:rPr>
          <w:rFonts w:asciiTheme="majorHAnsi" w:hAnsiTheme="majorHAnsi"/>
          <w:lang w:val="nn-NO"/>
        </w:rPr>
        <w:t>N</w:t>
      </w:r>
      <w:r w:rsidR="00E530EC">
        <w:rPr>
          <w:rFonts w:asciiTheme="majorHAnsi" w:hAnsiTheme="majorHAnsi"/>
          <w:lang w:val="nn-NO"/>
        </w:rPr>
        <w:t>o</w:t>
      </w:r>
      <w:r w:rsidRPr="00E530EC">
        <w:rPr>
          <w:rFonts w:asciiTheme="majorHAnsi" w:hAnsiTheme="majorHAnsi"/>
          <w:lang w:val="nn-NO"/>
        </w:rPr>
        <w:t xml:space="preserve"> skal vi hø</w:t>
      </w:r>
      <w:r w:rsidR="00E530EC">
        <w:rPr>
          <w:rFonts w:asciiTheme="majorHAnsi" w:hAnsiTheme="majorHAnsi"/>
          <w:lang w:val="nn-NO"/>
        </w:rPr>
        <w:t>y</w:t>
      </w:r>
      <w:r w:rsidRPr="00E530EC">
        <w:rPr>
          <w:rFonts w:asciiTheme="majorHAnsi" w:hAnsiTheme="majorHAnsi"/>
          <w:lang w:val="nn-NO"/>
        </w:rPr>
        <w:t>re e</w:t>
      </w:r>
      <w:r w:rsidR="00E530EC">
        <w:rPr>
          <w:rFonts w:asciiTheme="majorHAnsi" w:hAnsiTheme="majorHAnsi"/>
          <w:lang w:val="nn-NO"/>
        </w:rPr>
        <w:t>i</w:t>
      </w:r>
      <w:r w:rsidRPr="00E530EC">
        <w:rPr>
          <w:rFonts w:asciiTheme="majorHAnsi" w:hAnsiTheme="majorHAnsi"/>
          <w:lang w:val="nn-NO"/>
        </w:rPr>
        <w:t xml:space="preserve"> fortel</w:t>
      </w:r>
      <w:r w:rsidR="00E530EC">
        <w:rPr>
          <w:rFonts w:asciiTheme="majorHAnsi" w:hAnsiTheme="majorHAnsi"/>
          <w:lang w:val="nn-NO"/>
        </w:rPr>
        <w:t>ji</w:t>
      </w:r>
      <w:r w:rsidRPr="00E530EC">
        <w:rPr>
          <w:rFonts w:asciiTheme="majorHAnsi" w:hAnsiTheme="majorHAnsi"/>
          <w:lang w:val="nn-NO"/>
        </w:rPr>
        <w:t>ng fr</w:t>
      </w:r>
      <w:r w:rsidR="00E530EC">
        <w:rPr>
          <w:rFonts w:asciiTheme="majorHAnsi" w:hAnsiTheme="majorHAnsi"/>
          <w:lang w:val="nn-NO"/>
        </w:rPr>
        <w:t>å</w:t>
      </w:r>
      <w:r w:rsidRPr="00E530EC">
        <w:rPr>
          <w:rFonts w:asciiTheme="majorHAnsi" w:hAnsiTheme="majorHAnsi"/>
          <w:lang w:val="nn-NO"/>
        </w:rPr>
        <w:t xml:space="preserve"> </w:t>
      </w:r>
      <w:r w:rsidR="00E530EC">
        <w:rPr>
          <w:rFonts w:asciiTheme="majorHAnsi" w:hAnsiTheme="majorHAnsi"/>
          <w:lang w:val="nn-NO"/>
        </w:rPr>
        <w:t>D</w:t>
      </w:r>
      <w:r w:rsidRPr="00E530EC">
        <w:rPr>
          <w:rFonts w:asciiTheme="majorHAnsi" w:hAnsiTheme="majorHAnsi"/>
          <w:lang w:val="nn-NO"/>
        </w:rPr>
        <w:t>et gamle testamentet.</w:t>
      </w:r>
    </w:p>
    <w:p w14:paraId="2D809A2A" w14:textId="320D8983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lang w:val="nn-NO"/>
        </w:rPr>
        <w:t>Hanna var gift med Elkana. H</w:t>
      </w:r>
      <w:r w:rsidR="00E530EC">
        <w:rPr>
          <w:rFonts w:asciiTheme="majorHAnsi" w:hAnsiTheme="majorHAnsi"/>
          <w:lang w:val="nn-NO"/>
        </w:rPr>
        <w:t>o</w:t>
      </w:r>
      <w:r w:rsidRPr="00E530EC">
        <w:rPr>
          <w:rFonts w:asciiTheme="majorHAnsi" w:hAnsiTheme="majorHAnsi"/>
          <w:lang w:val="nn-NO"/>
        </w:rPr>
        <w:t xml:space="preserve"> var lei seg fordi h</w:t>
      </w:r>
      <w:r w:rsidR="00E530EC">
        <w:rPr>
          <w:rFonts w:asciiTheme="majorHAnsi" w:hAnsiTheme="majorHAnsi"/>
          <w:lang w:val="nn-NO"/>
        </w:rPr>
        <w:t>o</w:t>
      </w:r>
      <w:r w:rsidRPr="00E530EC">
        <w:rPr>
          <w:rFonts w:asciiTheme="majorHAnsi" w:hAnsiTheme="majorHAnsi"/>
          <w:lang w:val="nn-NO"/>
        </w:rPr>
        <w:t xml:space="preserve"> ikk</w:t>
      </w:r>
      <w:r w:rsidR="00E530EC">
        <w:rPr>
          <w:rFonts w:asciiTheme="majorHAnsi" w:hAnsiTheme="majorHAnsi"/>
          <w:lang w:val="nn-NO"/>
        </w:rPr>
        <w:t>j</w:t>
      </w:r>
      <w:r w:rsidRPr="00E530EC">
        <w:rPr>
          <w:rFonts w:asciiTheme="majorHAnsi" w:hAnsiTheme="majorHAnsi"/>
          <w:lang w:val="nn-NO"/>
        </w:rPr>
        <w:t>e kunne få barn.</w:t>
      </w:r>
      <w:r w:rsidRPr="00E530EC">
        <w:rPr>
          <w:rFonts w:asciiTheme="majorHAnsi" w:hAnsiTheme="majorHAnsi"/>
          <w:b/>
          <w:lang w:val="nn-NO"/>
        </w:rPr>
        <w:t xml:space="preserve"> </w:t>
      </w:r>
      <w:r w:rsidRPr="00E530EC">
        <w:rPr>
          <w:rFonts w:asciiTheme="majorHAnsi" w:hAnsiTheme="majorHAnsi"/>
          <w:lang w:val="nn-NO"/>
        </w:rPr>
        <w:t>E</w:t>
      </w:r>
      <w:r w:rsidR="00E530EC">
        <w:rPr>
          <w:rFonts w:asciiTheme="majorHAnsi" w:hAnsiTheme="majorHAnsi"/>
          <w:lang w:val="nn-NO"/>
        </w:rPr>
        <w:t>i</w:t>
      </w:r>
      <w:r w:rsidRPr="00E530EC">
        <w:rPr>
          <w:rFonts w:asciiTheme="majorHAnsi" w:hAnsiTheme="majorHAnsi"/>
          <w:lang w:val="nn-NO"/>
        </w:rPr>
        <w:t>n dag g</w:t>
      </w:r>
      <w:r w:rsidR="00E530EC">
        <w:rPr>
          <w:rFonts w:asciiTheme="majorHAnsi" w:hAnsiTheme="majorHAnsi"/>
          <w:lang w:val="nn-NO"/>
        </w:rPr>
        <w:t>je</w:t>
      </w:r>
      <w:r w:rsidRPr="00E530EC">
        <w:rPr>
          <w:rFonts w:asciiTheme="majorHAnsi" w:hAnsiTheme="majorHAnsi"/>
          <w:lang w:val="nn-NO"/>
        </w:rPr>
        <w:t>kk Hanna opp til temp</w:t>
      </w:r>
      <w:r w:rsidR="00E530EC">
        <w:rPr>
          <w:rFonts w:asciiTheme="majorHAnsi" w:hAnsiTheme="majorHAnsi"/>
          <w:lang w:val="nn-NO"/>
        </w:rPr>
        <w:t>e</w:t>
      </w:r>
      <w:r w:rsidRPr="00E530EC">
        <w:rPr>
          <w:rFonts w:asciiTheme="majorHAnsi" w:hAnsiTheme="majorHAnsi"/>
          <w:lang w:val="nn-NO"/>
        </w:rPr>
        <w:t>let for å be.</w:t>
      </w:r>
    </w:p>
    <w:p w14:paraId="39A711B4" w14:textId="714C0F2F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b/>
          <w:lang w:val="nn-NO"/>
        </w:rPr>
        <w:t>«</w:t>
      </w:r>
      <w:r w:rsidRPr="00E530EC">
        <w:rPr>
          <w:rFonts w:asciiTheme="majorHAnsi" w:hAnsiTheme="majorHAnsi"/>
          <w:lang w:val="nn-NO"/>
        </w:rPr>
        <w:t>Kjære Gud!» ba</w:t>
      </w:r>
      <w:r w:rsidR="00E530EC">
        <w:rPr>
          <w:rFonts w:asciiTheme="majorHAnsi" w:hAnsiTheme="majorHAnsi"/>
          <w:lang w:val="nn-NO"/>
        </w:rPr>
        <w:t>d</w:t>
      </w:r>
      <w:r w:rsidRPr="00E530EC">
        <w:rPr>
          <w:rFonts w:asciiTheme="majorHAnsi" w:hAnsiTheme="majorHAnsi"/>
          <w:lang w:val="nn-NO"/>
        </w:rPr>
        <w:t xml:space="preserve"> h</w:t>
      </w:r>
      <w:r w:rsidR="00E530EC">
        <w:rPr>
          <w:rFonts w:asciiTheme="majorHAnsi" w:hAnsiTheme="majorHAnsi"/>
          <w:lang w:val="nn-NO"/>
        </w:rPr>
        <w:t>o</w:t>
      </w:r>
      <w:r w:rsidRPr="00E530EC">
        <w:rPr>
          <w:rFonts w:asciiTheme="majorHAnsi" w:hAnsiTheme="majorHAnsi"/>
          <w:lang w:val="nn-NO"/>
        </w:rPr>
        <w:t>. «Gi meg e</w:t>
      </w:r>
      <w:r w:rsidR="00E530EC">
        <w:rPr>
          <w:rFonts w:asciiTheme="majorHAnsi" w:hAnsiTheme="majorHAnsi"/>
          <w:lang w:val="nn-NO"/>
        </w:rPr>
        <w:t>i</w:t>
      </w:r>
      <w:r w:rsidRPr="00E530EC">
        <w:rPr>
          <w:rFonts w:asciiTheme="majorHAnsi" w:hAnsiTheme="majorHAnsi"/>
          <w:lang w:val="nn-NO"/>
        </w:rPr>
        <w:t>n s</w:t>
      </w:r>
      <w:r w:rsidR="00E530EC">
        <w:rPr>
          <w:rFonts w:asciiTheme="majorHAnsi" w:hAnsiTheme="majorHAnsi"/>
          <w:lang w:val="nn-NO"/>
        </w:rPr>
        <w:t>o</w:t>
      </w:r>
      <w:r w:rsidRPr="00E530EC">
        <w:rPr>
          <w:rFonts w:asciiTheme="majorHAnsi" w:hAnsiTheme="majorHAnsi"/>
          <w:lang w:val="nn-NO"/>
        </w:rPr>
        <w:t>n, så vil eg gi ha</w:t>
      </w:r>
      <w:r w:rsidR="00E530EC">
        <w:rPr>
          <w:rFonts w:asciiTheme="majorHAnsi" w:hAnsiTheme="majorHAnsi"/>
          <w:lang w:val="nn-NO"/>
        </w:rPr>
        <w:t>n</w:t>
      </w:r>
      <w:r w:rsidRPr="00E530EC">
        <w:rPr>
          <w:rFonts w:asciiTheme="majorHAnsi" w:hAnsiTheme="majorHAnsi"/>
          <w:lang w:val="nn-NO"/>
        </w:rPr>
        <w:t xml:space="preserve"> til deg for alltid!»</w:t>
      </w:r>
    </w:p>
    <w:p w14:paraId="595EF510" w14:textId="77777777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</w:p>
    <w:p w14:paraId="48A0A87D" w14:textId="041122CF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b/>
          <w:lang w:val="nn-NO"/>
        </w:rPr>
        <w:t>Bil</w:t>
      </w:r>
      <w:r w:rsidR="00E530EC">
        <w:rPr>
          <w:rFonts w:asciiTheme="majorHAnsi" w:hAnsiTheme="majorHAnsi"/>
          <w:b/>
          <w:lang w:val="nn-NO"/>
        </w:rPr>
        <w:t>et</w:t>
      </w:r>
      <w:r w:rsidRPr="00E530EC">
        <w:rPr>
          <w:rFonts w:asciiTheme="majorHAnsi" w:hAnsiTheme="majorHAnsi"/>
          <w:b/>
          <w:lang w:val="nn-NO"/>
        </w:rPr>
        <w:t>e 2:</w:t>
      </w:r>
      <w:r w:rsidRPr="00E530EC">
        <w:rPr>
          <w:rFonts w:asciiTheme="majorHAnsi" w:hAnsiTheme="majorHAnsi"/>
          <w:lang w:val="nn-NO"/>
        </w:rPr>
        <w:t xml:space="preserve"> Hanna ba</w:t>
      </w:r>
      <w:r w:rsidR="00E530EC">
        <w:rPr>
          <w:rFonts w:asciiTheme="majorHAnsi" w:hAnsiTheme="majorHAnsi"/>
          <w:lang w:val="nn-NO"/>
        </w:rPr>
        <w:t>d</w:t>
      </w:r>
      <w:r w:rsidRPr="00E530EC">
        <w:rPr>
          <w:rFonts w:asciiTheme="majorHAnsi" w:hAnsiTheme="majorHAnsi"/>
          <w:lang w:val="nn-NO"/>
        </w:rPr>
        <w:t xml:space="preserve"> inne i seg. H</w:t>
      </w:r>
      <w:r w:rsidR="00E530EC">
        <w:rPr>
          <w:rFonts w:asciiTheme="majorHAnsi" w:hAnsiTheme="majorHAnsi"/>
          <w:lang w:val="nn-NO"/>
        </w:rPr>
        <w:t>o</w:t>
      </w:r>
      <w:r w:rsidRPr="00E530EC">
        <w:rPr>
          <w:rFonts w:asciiTheme="majorHAnsi" w:hAnsiTheme="majorHAnsi"/>
          <w:lang w:val="nn-NO"/>
        </w:rPr>
        <w:t xml:space="preserve"> bevegde leppene ut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>n å snakke hø</w:t>
      </w:r>
      <w:r w:rsidR="00E530EC">
        <w:rPr>
          <w:rFonts w:asciiTheme="majorHAnsi" w:hAnsiTheme="majorHAnsi"/>
          <w:lang w:val="nn-NO"/>
        </w:rPr>
        <w:t>g</w:t>
      </w:r>
      <w:r w:rsidRPr="00E530EC">
        <w:rPr>
          <w:rFonts w:asciiTheme="majorHAnsi" w:hAnsiTheme="majorHAnsi"/>
          <w:lang w:val="nn-NO"/>
        </w:rPr>
        <w:t>t. Derfor tr</w:t>
      </w:r>
      <w:r w:rsidR="00E530EC">
        <w:rPr>
          <w:rFonts w:asciiTheme="majorHAnsi" w:hAnsiTheme="majorHAnsi"/>
          <w:lang w:val="nn-NO"/>
        </w:rPr>
        <w:t>u</w:t>
      </w:r>
      <w:r w:rsidRPr="00E530EC">
        <w:rPr>
          <w:rFonts w:asciiTheme="majorHAnsi" w:hAnsiTheme="majorHAnsi"/>
          <w:lang w:val="nn-NO"/>
        </w:rPr>
        <w:t>dde presten Eli at Hanna var full.</w:t>
      </w:r>
    </w:p>
    <w:p w14:paraId="566CA68A" w14:textId="5D66524E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lang w:val="nn-NO"/>
        </w:rPr>
        <w:t>Han g</w:t>
      </w:r>
      <w:r w:rsidR="00E530EC">
        <w:rPr>
          <w:rFonts w:asciiTheme="majorHAnsi" w:hAnsiTheme="majorHAnsi"/>
          <w:lang w:val="nn-NO"/>
        </w:rPr>
        <w:t>je</w:t>
      </w:r>
      <w:r w:rsidRPr="00E530EC">
        <w:rPr>
          <w:rFonts w:asciiTheme="majorHAnsi" w:hAnsiTheme="majorHAnsi"/>
          <w:lang w:val="nn-NO"/>
        </w:rPr>
        <w:t>kk bort til henne og sa: «Gå he</w:t>
      </w:r>
      <w:r w:rsidR="00E530EC">
        <w:rPr>
          <w:rFonts w:asciiTheme="majorHAnsi" w:hAnsiTheme="majorHAnsi"/>
          <w:lang w:val="nn-NO"/>
        </w:rPr>
        <w:t>i</w:t>
      </w:r>
      <w:r w:rsidRPr="00E530EC">
        <w:rPr>
          <w:rFonts w:asciiTheme="majorHAnsi" w:hAnsiTheme="majorHAnsi"/>
          <w:lang w:val="nn-NO"/>
        </w:rPr>
        <w:t>m og sov av deg rusen!»</w:t>
      </w:r>
    </w:p>
    <w:p w14:paraId="213DE1E3" w14:textId="5BE03CA3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b/>
          <w:lang w:val="nn-NO"/>
        </w:rPr>
        <w:t>«</w:t>
      </w:r>
      <w:r w:rsidR="00E530EC">
        <w:rPr>
          <w:rFonts w:asciiTheme="majorHAnsi" w:hAnsiTheme="majorHAnsi"/>
          <w:lang w:val="nn-NO"/>
        </w:rPr>
        <w:t>E</w:t>
      </w:r>
      <w:r w:rsidRPr="00E530EC">
        <w:rPr>
          <w:rFonts w:asciiTheme="majorHAnsi" w:hAnsiTheme="majorHAnsi"/>
          <w:lang w:val="nn-NO"/>
        </w:rPr>
        <w:t>g har ikk</w:t>
      </w:r>
      <w:r w:rsidR="00E530EC">
        <w:rPr>
          <w:rFonts w:asciiTheme="majorHAnsi" w:hAnsiTheme="majorHAnsi"/>
          <w:lang w:val="nn-NO"/>
        </w:rPr>
        <w:t>j</w:t>
      </w:r>
      <w:r w:rsidRPr="00E530EC">
        <w:rPr>
          <w:rFonts w:asciiTheme="majorHAnsi" w:hAnsiTheme="majorHAnsi"/>
          <w:lang w:val="nn-NO"/>
        </w:rPr>
        <w:t>e drukk</w:t>
      </w:r>
      <w:r w:rsidR="00E530EC">
        <w:rPr>
          <w:rFonts w:asciiTheme="majorHAnsi" w:hAnsiTheme="majorHAnsi"/>
          <w:lang w:val="nn-NO"/>
        </w:rPr>
        <w:t>e</w:t>
      </w:r>
      <w:r w:rsidRPr="00E530EC">
        <w:rPr>
          <w:rFonts w:asciiTheme="majorHAnsi" w:hAnsiTheme="majorHAnsi"/>
          <w:lang w:val="nn-NO"/>
        </w:rPr>
        <w:t xml:space="preserve"> vin», sa Hanna. «</w:t>
      </w:r>
      <w:r w:rsidR="00E530EC">
        <w:rPr>
          <w:rFonts w:asciiTheme="majorHAnsi" w:hAnsiTheme="majorHAnsi"/>
          <w:lang w:val="nn-NO"/>
        </w:rPr>
        <w:t>E</w:t>
      </w:r>
      <w:r w:rsidRPr="00E530EC">
        <w:rPr>
          <w:rFonts w:asciiTheme="majorHAnsi" w:hAnsiTheme="majorHAnsi"/>
          <w:lang w:val="nn-NO"/>
        </w:rPr>
        <w:t>g b</w:t>
      </w:r>
      <w:r w:rsidR="00E530EC">
        <w:rPr>
          <w:rFonts w:asciiTheme="majorHAnsi" w:hAnsiTheme="majorHAnsi"/>
          <w:lang w:val="nn-NO"/>
        </w:rPr>
        <w:t>er</w:t>
      </w:r>
      <w:r w:rsidRPr="00E530EC">
        <w:rPr>
          <w:rFonts w:asciiTheme="majorHAnsi" w:hAnsiTheme="majorHAnsi"/>
          <w:lang w:val="nn-NO"/>
        </w:rPr>
        <w:t>re klag</w:t>
      </w:r>
      <w:r w:rsidR="00E530EC">
        <w:rPr>
          <w:rFonts w:asciiTheme="majorHAnsi" w:hAnsiTheme="majorHAnsi"/>
          <w:lang w:val="nn-NO"/>
        </w:rPr>
        <w:t>ar</w:t>
      </w:r>
      <w:r w:rsidRPr="00E530EC">
        <w:rPr>
          <w:rFonts w:asciiTheme="majorHAnsi" w:hAnsiTheme="majorHAnsi"/>
          <w:lang w:val="nn-NO"/>
        </w:rPr>
        <w:t xml:space="preserve"> til Gud, for eg har det så vondt!»</w:t>
      </w:r>
    </w:p>
    <w:p w14:paraId="5E0F8E91" w14:textId="77777777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</w:p>
    <w:p w14:paraId="602DC1B4" w14:textId="3427CEE4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b/>
          <w:lang w:val="nn-NO"/>
        </w:rPr>
        <w:t>Bil</w:t>
      </w:r>
      <w:r w:rsidR="00E530EC">
        <w:rPr>
          <w:rFonts w:asciiTheme="majorHAnsi" w:hAnsiTheme="majorHAnsi"/>
          <w:b/>
          <w:lang w:val="nn-NO"/>
        </w:rPr>
        <w:t>et</w:t>
      </w:r>
      <w:r w:rsidRPr="00E530EC">
        <w:rPr>
          <w:rFonts w:asciiTheme="majorHAnsi" w:hAnsiTheme="majorHAnsi"/>
          <w:b/>
          <w:lang w:val="nn-NO"/>
        </w:rPr>
        <w:t>e 3:</w:t>
      </w:r>
      <w:r w:rsidRPr="00E530EC">
        <w:rPr>
          <w:rFonts w:asciiTheme="majorHAnsi" w:hAnsiTheme="majorHAnsi"/>
          <w:lang w:val="nn-NO"/>
        </w:rPr>
        <w:t xml:space="preserve"> Eli lytt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 xml:space="preserve"> til Hanna, og sa så til henne: «Gå i fred! Gud skal gi deg det du har bed</w:t>
      </w:r>
      <w:r w:rsidR="00E530EC">
        <w:rPr>
          <w:rFonts w:asciiTheme="majorHAnsi" w:hAnsiTheme="majorHAnsi"/>
          <w:lang w:val="nn-NO"/>
        </w:rPr>
        <w:t>e</w:t>
      </w:r>
      <w:r w:rsidRPr="00E530EC">
        <w:rPr>
          <w:rFonts w:asciiTheme="majorHAnsi" w:hAnsiTheme="majorHAnsi"/>
          <w:lang w:val="nn-NO"/>
        </w:rPr>
        <w:t xml:space="preserve"> om.»</w:t>
      </w:r>
    </w:p>
    <w:p w14:paraId="566CF1A7" w14:textId="77777777" w:rsidR="00026A7F" w:rsidRPr="00E530EC" w:rsidRDefault="00026A7F" w:rsidP="00026A7F">
      <w:pPr>
        <w:pStyle w:val="SLGaramondBrdtekst"/>
        <w:rPr>
          <w:rFonts w:asciiTheme="majorHAnsi" w:hAnsiTheme="majorHAnsi"/>
          <w:b/>
          <w:lang w:val="nn-NO"/>
        </w:rPr>
      </w:pPr>
    </w:p>
    <w:p w14:paraId="30F7961F" w14:textId="47195F7D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b/>
          <w:lang w:val="nn-NO"/>
        </w:rPr>
        <w:t>Bil</w:t>
      </w:r>
      <w:r w:rsidR="00E530EC">
        <w:rPr>
          <w:rFonts w:asciiTheme="majorHAnsi" w:hAnsiTheme="majorHAnsi"/>
          <w:b/>
          <w:lang w:val="nn-NO"/>
        </w:rPr>
        <w:t>et</w:t>
      </w:r>
      <w:r w:rsidRPr="00E530EC">
        <w:rPr>
          <w:rFonts w:asciiTheme="majorHAnsi" w:hAnsiTheme="majorHAnsi"/>
          <w:b/>
          <w:lang w:val="nn-NO"/>
        </w:rPr>
        <w:t>e 4:</w:t>
      </w:r>
      <w:r w:rsidRPr="00E530EC">
        <w:rPr>
          <w:rFonts w:asciiTheme="majorHAnsi" w:hAnsiTheme="majorHAnsi"/>
          <w:lang w:val="nn-NO"/>
        </w:rPr>
        <w:t xml:space="preserve"> </w:t>
      </w:r>
      <w:r w:rsidR="00A30C01" w:rsidRPr="00E530EC">
        <w:rPr>
          <w:rFonts w:asciiTheme="majorHAnsi" w:hAnsiTheme="majorHAnsi"/>
          <w:lang w:val="nn-NO"/>
        </w:rPr>
        <w:t>Tid</w:t>
      </w:r>
      <w:r w:rsidR="00E530EC">
        <w:rPr>
          <w:rFonts w:asciiTheme="majorHAnsi" w:hAnsiTheme="majorHAnsi"/>
          <w:lang w:val="nn-NO"/>
        </w:rPr>
        <w:t>a</w:t>
      </w:r>
      <w:r w:rsidR="00A30C01" w:rsidRPr="00E530EC">
        <w:rPr>
          <w:rFonts w:asciiTheme="majorHAnsi" w:hAnsiTheme="majorHAnsi"/>
          <w:lang w:val="nn-NO"/>
        </w:rPr>
        <w:t xml:space="preserve"> g</w:t>
      </w:r>
      <w:r w:rsidR="00E530EC">
        <w:rPr>
          <w:rFonts w:asciiTheme="majorHAnsi" w:hAnsiTheme="majorHAnsi"/>
          <w:lang w:val="nn-NO"/>
        </w:rPr>
        <w:t>je</w:t>
      </w:r>
      <w:r w:rsidR="00A30C01" w:rsidRPr="00E530EC">
        <w:rPr>
          <w:rFonts w:asciiTheme="majorHAnsi" w:hAnsiTheme="majorHAnsi"/>
          <w:lang w:val="nn-NO"/>
        </w:rPr>
        <w:t xml:space="preserve">kk, og </w:t>
      </w:r>
      <w:r w:rsidRPr="00E530EC">
        <w:rPr>
          <w:rFonts w:asciiTheme="majorHAnsi" w:hAnsiTheme="majorHAnsi"/>
          <w:lang w:val="nn-NO"/>
        </w:rPr>
        <w:t>Gud hu</w:t>
      </w:r>
      <w:r w:rsidR="00E530EC">
        <w:rPr>
          <w:rFonts w:asciiTheme="majorHAnsi" w:hAnsiTheme="majorHAnsi"/>
          <w:lang w:val="nn-NO"/>
        </w:rPr>
        <w:t>g</w:t>
      </w:r>
      <w:r w:rsidRPr="00E530EC">
        <w:rPr>
          <w:rFonts w:asciiTheme="majorHAnsi" w:hAnsiTheme="majorHAnsi"/>
          <w:lang w:val="nn-NO"/>
        </w:rPr>
        <w:t>s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 xml:space="preserve"> </w:t>
      </w:r>
      <w:r w:rsidR="00E530EC">
        <w:rPr>
          <w:rFonts w:asciiTheme="majorHAnsi" w:hAnsiTheme="majorHAnsi"/>
          <w:lang w:val="nn-NO"/>
        </w:rPr>
        <w:t xml:space="preserve">bønna til </w:t>
      </w:r>
      <w:r w:rsidRPr="00E530EC">
        <w:rPr>
          <w:rFonts w:asciiTheme="majorHAnsi" w:hAnsiTheme="majorHAnsi"/>
          <w:lang w:val="nn-NO"/>
        </w:rPr>
        <w:t>Hanna. H</w:t>
      </w:r>
      <w:r w:rsidR="00E530EC">
        <w:rPr>
          <w:rFonts w:asciiTheme="majorHAnsi" w:hAnsiTheme="majorHAnsi"/>
          <w:lang w:val="nn-NO"/>
        </w:rPr>
        <w:t>o</w:t>
      </w:r>
      <w:r w:rsidRPr="00E530EC">
        <w:rPr>
          <w:rFonts w:asciiTheme="majorHAnsi" w:hAnsiTheme="majorHAnsi"/>
          <w:lang w:val="nn-NO"/>
        </w:rPr>
        <w:t xml:space="preserve"> </w:t>
      </w:r>
      <w:r w:rsidR="00E530EC">
        <w:rPr>
          <w:rFonts w:asciiTheme="majorHAnsi" w:hAnsiTheme="majorHAnsi"/>
          <w:lang w:val="nn-NO"/>
        </w:rPr>
        <w:t xml:space="preserve">vart </w:t>
      </w:r>
      <w:r w:rsidRPr="00E530EC">
        <w:rPr>
          <w:rFonts w:asciiTheme="majorHAnsi" w:hAnsiTheme="majorHAnsi"/>
          <w:lang w:val="nn-NO"/>
        </w:rPr>
        <w:t>med barn og fød</w:t>
      </w:r>
      <w:r w:rsidR="00E530EC">
        <w:rPr>
          <w:rFonts w:asciiTheme="majorHAnsi" w:hAnsiTheme="majorHAnsi"/>
          <w:lang w:val="nn-NO"/>
        </w:rPr>
        <w:t>d</w:t>
      </w:r>
      <w:r w:rsidRPr="00E530EC">
        <w:rPr>
          <w:rFonts w:asciiTheme="majorHAnsi" w:hAnsiTheme="majorHAnsi"/>
          <w:lang w:val="nn-NO"/>
        </w:rPr>
        <w:t>e e</w:t>
      </w:r>
      <w:r w:rsidR="00E530EC">
        <w:rPr>
          <w:rFonts w:asciiTheme="majorHAnsi" w:hAnsiTheme="majorHAnsi"/>
          <w:lang w:val="nn-NO"/>
        </w:rPr>
        <w:t>i</w:t>
      </w:r>
      <w:r w:rsidRPr="00E530EC">
        <w:rPr>
          <w:rFonts w:asciiTheme="majorHAnsi" w:hAnsiTheme="majorHAnsi"/>
          <w:lang w:val="nn-NO"/>
        </w:rPr>
        <w:t xml:space="preserve">n gut. </w:t>
      </w:r>
    </w:p>
    <w:p w14:paraId="2546F89B" w14:textId="2CAC22BD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b/>
          <w:lang w:val="nn-NO"/>
        </w:rPr>
        <w:t>«</w:t>
      </w:r>
      <w:r w:rsidR="00A30C01" w:rsidRPr="00E530EC">
        <w:rPr>
          <w:rFonts w:asciiTheme="majorHAnsi" w:hAnsiTheme="majorHAnsi"/>
          <w:lang w:val="nn-NO"/>
        </w:rPr>
        <w:t>Han skal he</w:t>
      </w:r>
      <w:r w:rsidR="00E530EC">
        <w:rPr>
          <w:rFonts w:asciiTheme="majorHAnsi" w:hAnsiTheme="majorHAnsi"/>
          <w:lang w:val="nn-NO"/>
        </w:rPr>
        <w:t>i</w:t>
      </w:r>
      <w:r w:rsidR="00A30C01" w:rsidRPr="00E530EC">
        <w:rPr>
          <w:rFonts w:asciiTheme="majorHAnsi" w:hAnsiTheme="majorHAnsi"/>
          <w:lang w:val="nn-NO"/>
        </w:rPr>
        <w:t>te Samuel</w:t>
      </w:r>
      <w:r w:rsidRPr="00E530EC">
        <w:rPr>
          <w:rFonts w:asciiTheme="majorHAnsi" w:hAnsiTheme="majorHAnsi"/>
          <w:lang w:val="nn-NO"/>
        </w:rPr>
        <w:t>», sa h</w:t>
      </w:r>
      <w:r w:rsidR="00851916">
        <w:rPr>
          <w:rFonts w:asciiTheme="majorHAnsi" w:hAnsiTheme="majorHAnsi"/>
          <w:lang w:val="nn-NO"/>
        </w:rPr>
        <w:t>o</w:t>
      </w:r>
      <w:r w:rsidRPr="00E530EC">
        <w:rPr>
          <w:rFonts w:asciiTheme="majorHAnsi" w:hAnsiTheme="majorHAnsi"/>
          <w:lang w:val="nn-NO"/>
        </w:rPr>
        <w:t>. «For eg har bed</w:t>
      </w:r>
      <w:r w:rsidR="00E530EC">
        <w:rPr>
          <w:rFonts w:asciiTheme="majorHAnsi" w:hAnsiTheme="majorHAnsi"/>
          <w:lang w:val="nn-NO"/>
        </w:rPr>
        <w:t>e</w:t>
      </w:r>
      <w:r w:rsidRPr="00E530EC">
        <w:rPr>
          <w:rFonts w:asciiTheme="majorHAnsi" w:hAnsiTheme="majorHAnsi"/>
          <w:lang w:val="nn-NO"/>
        </w:rPr>
        <w:t xml:space="preserve"> Gud om ha</w:t>
      </w:r>
      <w:r w:rsidR="00851916">
        <w:rPr>
          <w:rFonts w:asciiTheme="majorHAnsi" w:hAnsiTheme="majorHAnsi"/>
          <w:lang w:val="nn-NO"/>
        </w:rPr>
        <w:t>n</w:t>
      </w:r>
      <w:r w:rsidRPr="00E530EC">
        <w:rPr>
          <w:rFonts w:asciiTheme="majorHAnsi" w:hAnsiTheme="majorHAnsi"/>
          <w:lang w:val="nn-NO"/>
        </w:rPr>
        <w:t>.» Na</w:t>
      </w:r>
      <w:r w:rsidR="00E530EC">
        <w:rPr>
          <w:rFonts w:asciiTheme="majorHAnsi" w:hAnsiTheme="majorHAnsi"/>
          <w:lang w:val="nn-NO"/>
        </w:rPr>
        <w:t>m</w:t>
      </w:r>
      <w:r w:rsidRPr="00E530EC">
        <w:rPr>
          <w:rFonts w:asciiTheme="majorHAnsi" w:hAnsiTheme="majorHAnsi"/>
          <w:lang w:val="nn-NO"/>
        </w:rPr>
        <w:t>net Samuel li</w:t>
      </w:r>
      <w:r w:rsidR="00E530EC">
        <w:rPr>
          <w:rFonts w:asciiTheme="majorHAnsi" w:hAnsiTheme="majorHAnsi"/>
          <w:lang w:val="nn-NO"/>
        </w:rPr>
        <w:t>k</w:t>
      </w:r>
      <w:r w:rsidRPr="00E530EC">
        <w:rPr>
          <w:rFonts w:asciiTheme="majorHAnsi" w:hAnsiTheme="majorHAnsi"/>
          <w:lang w:val="nn-NO"/>
        </w:rPr>
        <w:t>n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>r på de</w:t>
      </w:r>
      <w:r w:rsidR="00E530EC">
        <w:rPr>
          <w:rFonts w:asciiTheme="majorHAnsi" w:hAnsiTheme="majorHAnsi"/>
          <w:lang w:val="nn-NO"/>
        </w:rPr>
        <w:t>i</w:t>
      </w:r>
      <w:r w:rsidRPr="00E530EC">
        <w:rPr>
          <w:rFonts w:asciiTheme="majorHAnsi" w:hAnsiTheme="majorHAnsi"/>
          <w:lang w:val="nn-NO"/>
        </w:rPr>
        <w:t xml:space="preserve"> hebraiske ord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 xml:space="preserve"> for «Gud har hø</w:t>
      </w:r>
      <w:r w:rsidR="00E530EC">
        <w:rPr>
          <w:rFonts w:asciiTheme="majorHAnsi" w:hAnsiTheme="majorHAnsi"/>
          <w:lang w:val="nn-NO"/>
        </w:rPr>
        <w:t>y</w:t>
      </w:r>
      <w:r w:rsidRPr="00E530EC">
        <w:rPr>
          <w:rFonts w:asciiTheme="majorHAnsi" w:hAnsiTheme="majorHAnsi"/>
          <w:lang w:val="nn-NO"/>
        </w:rPr>
        <w:t>rt».</w:t>
      </w:r>
    </w:p>
    <w:p w14:paraId="2EBC27E1" w14:textId="77777777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</w:p>
    <w:p w14:paraId="14D7B0F2" w14:textId="671D078D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b/>
          <w:lang w:val="nn-NO"/>
        </w:rPr>
        <w:t>Bil</w:t>
      </w:r>
      <w:r w:rsidR="00E530EC">
        <w:rPr>
          <w:rFonts w:asciiTheme="majorHAnsi" w:hAnsiTheme="majorHAnsi"/>
          <w:b/>
          <w:lang w:val="nn-NO"/>
        </w:rPr>
        <w:t>et</w:t>
      </w:r>
      <w:r w:rsidRPr="00E530EC">
        <w:rPr>
          <w:rFonts w:asciiTheme="majorHAnsi" w:hAnsiTheme="majorHAnsi"/>
          <w:b/>
          <w:lang w:val="nn-NO"/>
        </w:rPr>
        <w:t>e 5:</w:t>
      </w:r>
      <w:r w:rsidRPr="00E530EC">
        <w:rPr>
          <w:rFonts w:asciiTheme="majorHAnsi" w:hAnsiTheme="majorHAnsi"/>
          <w:lang w:val="nn-NO"/>
        </w:rPr>
        <w:t xml:space="preserve"> Da Samuel </w:t>
      </w:r>
      <w:r w:rsidR="00E530EC">
        <w:rPr>
          <w:rFonts w:asciiTheme="majorHAnsi" w:hAnsiTheme="majorHAnsi"/>
          <w:lang w:val="nn-NO"/>
        </w:rPr>
        <w:t xml:space="preserve">hadde vorte </w:t>
      </w:r>
      <w:r w:rsidRPr="00E530EC">
        <w:rPr>
          <w:rFonts w:asciiTheme="majorHAnsi" w:hAnsiTheme="majorHAnsi"/>
          <w:lang w:val="nn-NO"/>
        </w:rPr>
        <w:t>større, tok foreldr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 xml:space="preserve"> ha</w:t>
      </w:r>
      <w:r w:rsidR="00E530EC">
        <w:rPr>
          <w:rFonts w:asciiTheme="majorHAnsi" w:hAnsiTheme="majorHAnsi"/>
          <w:lang w:val="nn-NO"/>
        </w:rPr>
        <w:t>n</w:t>
      </w:r>
      <w:r w:rsidRPr="00E530EC">
        <w:rPr>
          <w:rFonts w:asciiTheme="majorHAnsi" w:hAnsiTheme="majorHAnsi"/>
          <w:lang w:val="nn-NO"/>
        </w:rPr>
        <w:t xml:space="preserve"> med opp til temp</w:t>
      </w:r>
      <w:r w:rsidR="00A30C01" w:rsidRPr="00E530EC">
        <w:rPr>
          <w:rFonts w:asciiTheme="majorHAnsi" w:hAnsiTheme="majorHAnsi"/>
          <w:lang w:val="nn-NO"/>
        </w:rPr>
        <w:t>e</w:t>
      </w:r>
      <w:r w:rsidRPr="00E530EC">
        <w:rPr>
          <w:rFonts w:asciiTheme="majorHAnsi" w:hAnsiTheme="majorHAnsi"/>
          <w:lang w:val="nn-NO"/>
        </w:rPr>
        <w:t>let i Sjilo.</w:t>
      </w:r>
    </w:p>
    <w:p w14:paraId="31ABECCA" w14:textId="7512BFCB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lang w:val="nn-NO"/>
        </w:rPr>
        <w:t>Hanna sa til Eli: «Dette er guten eg bad Gud om. N</w:t>
      </w:r>
      <w:r w:rsidR="00E530EC">
        <w:rPr>
          <w:rFonts w:asciiTheme="majorHAnsi" w:hAnsiTheme="majorHAnsi"/>
          <w:lang w:val="nn-NO"/>
        </w:rPr>
        <w:t>o</w:t>
      </w:r>
      <w:r w:rsidRPr="00E530EC">
        <w:rPr>
          <w:rFonts w:asciiTheme="majorHAnsi" w:hAnsiTheme="majorHAnsi"/>
          <w:lang w:val="nn-NO"/>
        </w:rPr>
        <w:t xml:space="preserve"> gir eg Samuel tilbake til Gud, så han kan tene i Guds tempel.»</w:t>
      </w:r>
    </w:p>
    <w:p w14:paraId="2BA7C6B1" w14:textId="77777777" w:rsidR="00026A7F" w:rsidRPr="00E530EC" w:rsidRDefault="00026A7F" w:rsidP="00026A7F">
      <w:pPr>
        <w:pStyle w:val="SLGaramondBrdtekst"/>
        <w:rPr>
          <w:rFonts w:asciiTheme="majorHAnsi" w:hAnsiTheme="majorHAnsi"/>
          <w:b/>
          <w:lang w:val="nn-NO"/>
        </w:rPr>
      </w:pPr>
    </w:p>
    <w:p w14:paraId="2EA26B96" w14:textId="1F89F6E9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b/>
          <w:lang w:val="nn-NO"/>
        </w:rPr>
        <w:t>Bil</w:t>
      </w:r>
      <w:r w:rsidR="00E530EC">
        <w:rPr>
          <w:rFonts w:asciiTheme="majorHAnsi" w:hAnsiTheme="majorHAnsi"/>
          <w:b/>
          <w:lang w:val="nn-NO"/>
        </w:rPr>
        <w:t>et</w:t>
      </w:r>
      <w:r w:rsidRPr="00E530EC">
        <w:rPr>
          <w:rFonts w:asciiTheme="majorHAnsi" w:hAnsiTheme="majorHAnsi"/>
          <w:b/>
          <w:lang w:val="nn-NO"/>
        </w:rPr>
        <w:t>e 6:</w:t>
      </w:r>
      <w:r w:rsidRPr="00E530EC">
        <w:rPr>
          <w:rFonts w:asciiTheme="majorHAnsi" w:hAnsiTheme="majorHAnsi"/>
          <w:lang w:val="nn-NO"/>
        </w:rPr>
        <w:t xml:space="preserve"> Etter dette f</w:t>
      </w:r>
      <w:r w:rsidR="00E530EC">
        <w:rPr>
          <w:rFonts w:asciiTheme="majorHAnsi" w:hAnsiTheme="majorHAnsi"/>
          <w:lang w:val="nn-NO"/>
        </w:rPr>
        <w:t>e</w:t>
      </w:r>
      <w:r w:rsidRPr="00E530EC">
        <w:rPr>
          <w:rFonts w:asciiTheme="majorHAnsi" w:hAnsiTheme="majorHAnsi"/>
          <w:lang w:val="nn-NO"/>
        </w:rPr>
        <w:t>kk Hanna fem barn til. Men Samuel voks opp i tempelet, og presten Eli pass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 xml:space="preserve"> på ha</w:t>
      </w:r>
      <w:r w:rsidR="00E530EC">
        <w:rPr>
          <w:rFonts w:asciiTheme="majorHAnsi" w:hAnsiTheme="majorHAnsi"/>
          <w:lang w:val="nn-NO"/>
        </w:rPr>
        <w:t>n</w:t>
      </w:r>
      <w:r w:rsidRPr="00E530EC">
        <w:rPr>
          <w:rFonts w:asciiTheme="majorHAnsi" w:hAnsiTheme="majorHAnsi"/>
          <w:lang w:val="nn-NO"/>
        </w:rPr>
        <w:t xml:space="preserve">. </w:t>
      </w:r>
      <w:r w:rsidR="00E530EC">
        <w:rPr>
          <w:rFonts w:asciiTheme="majorHAnsi" w:hAnsiTheme="majorHAnsi"/>
          <w:lang w:val="nn-NO"/>
        </w:rPr>
        <w:t>Kva</w:t>
      </w:r>
      <w:r w:rsidRPr="00E530EC">
        <w:rPr>
          <w:rFonts w:asciiTheme="majorHAnsi" w:hAnsiTheme="majorHAnsi"/>
          <w:lang w:val="nn-NO"/>
        </w:rPr>
        <w:t>rt år kom Hanna med e</w:t>
      </w:r>
      <w:r w:rsidR="00E530EC">
        <w:rPr>
          <w:rFonts w:asciiTheme="majorHAnsi" w:hAnsiTheme="majorHAnsi"/>
          <w:lang w:val="nn-NO"/>
        </w:rPr>
        <w:t>i</w:t>
      </w:r>
      <w:r w:rsidRPr="00E530EC">
        <w:rPr>
          <w:rFonts w:asciiTheme="majorHAnsi" w:hAnsiTheme="majorHAnsi"/>
          <w:lang w:val="nn-NO"/>
        </w:rPr>
        <w:t>n ny liten prestekjortel til Samuel.</w:t>
      </w:r>
    </w:p>
    <w:p w14:paraId="28063428" w14:textId="77777777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</w:p>
    <w:p w14:paraId="090A286A" w14:textId="27E16EDC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b/>
          <w:lang w:val="nn-NO"/>
        </w:rPr>
        <w:t>Bil</w:t>
      </w:r>
      <w:r w:rsidR="00E530EC">
        <w:rPr>
          <w:rFonts w:asciiTheme="majorHAnsi" w:hAnsiTheme="majorHAnsi"/>
          <w:b/>
          <w:lang w:val="nn-NO"/>
        </w:rPr>
        <w:t xml:space="preserve">ete </w:t>
      </w:r>
      <w:r w:rsidRPr="00E530EC">
        <w:rPr>
          <w:rFonts w:asciiTheme="majorHAnsi" w:hAnsiTheme="majorHAnsi"/>
          <w:b/>
          <w:lang w:val="nn-NO"/>
        </w:rPr>
        <w:t>7:</w:t>
      </w:r>
      <w:r w:rsidRPr="00E530EC">
        <w:rPr>
          <w:rFonts w:asciiTheme="majorHAnsi" w:hAnsiTheme="majorHAnsi"/>
          <w:lang w:val="nn-NO"/>
        </w:rPr>
        <w:t xml:space="preserve"> E</w:t>
      </w:r>
      <w:r w:rsidR="00E530EC">
        <w:rPr>
          <w:rFonts w:asciiTheme="majorHAnsi" w:hAnsiTheme="majorHAnsi"/>
          <w:lang w:val="nn-NO"/>
        </w:rPr>
        <w:t>i</w:t>
      </w:r>
      <w:r w:rsidRPr="00E530EC">
        <w:rPr>
          <w:rFonts w:asciiTheme="majorHAnsi" w:hAnsiTheme="majorHAnsi"/>
          <w:lang w:val="nn-NO"/>
        </w:rPr>
        <w:t xml:space="preserve"> natt v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>kn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 xml:space="preserve"> Samuel av at Gud rop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 xml:space="preserve"> på ha</w:t>
      </w:r>
      <w:r w:rsidR="00E530EC">
        <w:rPr>
          <w:rFonts w:asciiTheme="majorHAnsi" w:hAnsiTheme="majorHAnsi"/>
          <w:lang w:val="nn-NO"/>
        </w:rPr>
        <w:t>n</w:t>
      </w:r>
      <w:r w:rsidRPr="00E530EC">
        <w:rPr>
          <w:rFonts w:asciiTheme="majorHAnsi" w:hAnsiTheme="majorHAnsi"/>
          <w:lang w:val="nn-NO"/>
        </w:rPr>
        <w:t>. Samuel tr</w:t>
      </w:r>
      <w:r w:rsidR="00E530EC">
        <w:rPr>
          <w:rFonts w:asciiTheme="majorHAnsi" w:hAnsiTheme="majorHAnsi"/>
          <w:lang w:val="nn-NO"/>
        </w:rPr>
        <w:t>u</w:t>
      </w:r>
      <w:r w:rsidRPr="00E530EC">
        <w:rPr>
          <w:rFonts w:asciiTheme="majorHAnsi" w:hAnsiTheme="majorHAnsi"/>
          <w:lang w:val="nn-NO"/>
        </w:rPr>
        <w:t>dde det var Eli som rop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>.</w:t>
      </w:r>
    </w:p>
    <w:p w14:paraId="65BD167D" w14:textId="515198EC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lang w:val="nn-NO"/>
        </w:rPr>
        <w:t>«Samuel!» rop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 xml:space="preserve"> Gud.</w:t>
      </w:r>
    </w:p>
    <w:p w14:paraId="6E0708E9" w14:textId="77777777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</w:p>
    <w:p w14:paraId="0DF6C6AC" w14:textId="2411FDDB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b/>
          <w:lang w:val="nn-NO"/>
        </w:rPr>
        <w:t>Bil</w:t>
      </w:r>
      <w:r w:rsidR="00E530EC">
        <w:rPr>
          <w:rFonts w:asciiTheme="majorHAnsi" w:hAnsiTheme="majorHAnsi"/>
          <w:b/>
          <w:lang w:val="nn-NO"/>
        </w:rPr>
        <w:t>et</w:t>
      </w:r>
      <w:r w:rsidRPr="00E530EC">
        <w:rPr>
          <w:rFonts w:asciiTheme="majorHAnsi" w:hAnsiTheme="majorHAnsi"/>
          <w:b/>
          <w:lang w:val="nn-NO"/>
        </w:rPr>
        <w:t>e 8:</w:t>
      </w:r>
      <w:r w:rsidRPr="00E530EC">
        <w:rPr>
          <w:rFonts w:asciiTheme="majorHAnsi" w:hAnsiTheme="majorHAnsi"/>
          <w:lang w:val="nn-NO"/>
        </w:rPr>
        <w:t xml:space="preserve"> Samuel </w:t>
      </w:r>
      <w:r w:rsidR="00E530EC">
        <w:rPr>
          <w:rFonts w:asciiTheme="majorHAnsi" w:hAnsiTheme="majorHAnsi"/>
          <w:lang w:val="nn-NO"/>
        </w:rPr>
        <w:t xml:space="preserve">sprang </w:t>
      </w:r>
      <w:r w:rsidRPr="00E530EC">
        <w:rPr>
          <w:rFonts w:asciiTheme="majorHAnsi" w:hAnsiTheme="majorHAnsi"/>
          <w:lang w:val="nn-NO"/>
        </w:rPr>
        <w:t>inn til Eli og sa: «Her er eg. Du rop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 xml:space="preserve"> på meg.»</w:t>
      </w:r>
    </w:p>
    <w:p w14:paraId="4F305D3F" w14:textId="3DA26F56" w:rsidR="00026A7F" w:rsidRPr="00E530EC" w:rsidRDefault="00A30C01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lang w:val="nn-NO"/>
        </w:rPr>
        <w:t>Men Eli svar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>: «</w:t>
      </w:r>
      <w:r w:rsidR="00026A7F" w:rsidRPr="00E530EC">
        <w:rPr>
          <w:rFonts w:asciiTheme="majorHAnsi" w:hAnsiTheme="majorHAnsi"/>
          <w:lang w:val="nn-NO"/>
        </w:rPr>
        <w:t>Nei, eg rop</w:t>
      </w:r>
      <w:r w:rsidR="00E530EC">
        <w:rPr>
          <w:rFonts w:asciiTheme="majorHAnsi" w:hAnsiTheme="majorHAnsi"/>
          <w:lang w:val="nn-NO"/>
        </w:rPr>
        <w:t>a</w:t>
      </w:r>
      <w:r w:rsidR="00026A7F" w:rsidRPr="00E530EC">
        <w:rPr>
          <w:rFonts w:asciiTheme="majorHAnsi" w:hAnsiTheme="majorHAnsi"/>
          <w:lang w:val="nn-NO"/>
        </w:rPr>
        <w:t xml:space="preserve"> ikk</w:t>
      </w:r>
      <w:r w:rsidR="00E530EC">
        <w:rPr>
          <w:rFonts w:asciiTheme="majorHAnsi" w:hAnsiTheme="majorHAnsi"/>
          <w:lang w:val="nn-NO"/>
        </w:rPr>
        <w:t>j</w:t>
      </w:r>
      <w:r w:rsidR="00026A7F" w:rsidRPr="00E530EC">
        <w:rPr>
          <w:rFonts w:asciiTheme="majorHAnsi" w:hAnsiTheme="majorHAnsi"/>
          <w:lang w:val="nn-NO"/>
        </w:rPr>
        <w:t>e på deg. Gå og legg deg igjen.</w:t>
      </w:r>
      <w:r w:rsidRPr="00E530EC">
        <w:rPr>
          <w:rFonts w:asciiTheme="majorHAnsi" w:hAnsiTheme="majorHAnsi"/>
          <w:lang w:val="nn-NO"/>
        </w:rPr>
        <w:t>»</w:t>
      </w:r>
    </w:p>
    <w:p w14:paraId="0D760C89" w14:textId="77777777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</w:p>
    <w:p w14:paraId="67997C20" w14:textId="5C41272A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b/>
          <w:lang w:val="nn-NO"/>
        </w:rPr>
        <w:t>Bil</w:t>
      </w:r>
      <w:r w:rsidR="00E530EC">
        <w:rPr>
          <w:rFonts w:asciiTheme="majorHAnsi" w:hAnsiTheme="majorHAnsi"/>
          <w:b/>
          <w:lang w:val="nn-NO"/>
        </w:rPr>
        <w:t>et</w:t>
      </w:r>
      <w:r w:rsidRPr="00E530EC">
        <w:rPr>
          <w:rFonts w:asciiTheme="majorHAnsi" w:hAnsiTheme="majorHAnsi"/>
          <w:b/>
          <w:lang w:val="nn-NO"/>
        </w:rPr>
        <w:t>e 9:</w:t>
      </w:r>
      <w:r w:rsidRPr="00E530EC">
        <w:rPr>
          <w:rFonts w:asciiTheme="majorHAnsi" w:hAnsiTheme="majorHAnsi"/>
          <w:lang w:val="nn-NO"/>
        </w:rPr>
        <w:t xml:space="preserve"> </w:t>
      </w:r>
      <w:r w:rsidR="00A30C01" w:rsidRPr="00E530EC">
        <w:rPr>
          <w:rFonts w:asciiTheme="majorHAnsi" w:hAnsiTheme="majorHAnsi"/>
          <w:lang w:val="nn-NO"/>
        </w:rPr>
        <w:t>E</w:t>
      </w:r>
      <w:r w:rsidR="00E530EC">
        <w:rPr>
          <w:rFonts w:asciiTheme="majorHAnsi" w:hAnsiTheme="majorHAnsi"/>
          <w:lang w:val="nn-NO"/>
        </w:rPr>
        <w:t>i</w:t>
      </w:r>
      <w:r w:rsidR="00A30C01" w:rsidRPr="00E530EC">
        <w:rPr>
          <w:rFonts w:asciiTheme="majorHAnsi" w:hAnsiTheme="majorHAnsi"/>
          <w:lang w:val="nn-NO"/>
        </w:rPr>
        <w:t>n g</w:t>
      </w:r>
      <w:r w:rsidR="00E530EC">
        <w:rPr>
          <w:rFonts w:asciiTheme="majorHAnsi" w:hAnsiTheme="majorHAnsi"/>
          <w:lang w:val="nn-NO"/>
        </w:rPr>
        <w:t>o</w:t>
      </w:r>
      <w:r w:rsidR="00A30C01" w:rsidRPr="00E530EC">
        <w:rPr>
          <w:rFonts w:asciiTheme="majorHAnsi" w:hAnsiTheme="majorHAnsi"/>
          <w:lang w:val="nn-NO"/>
        </w:rPr>
        <w:t>ng til rop</w:t>
      </w:r>
      <w:r w:rsidR="00E530EC">
        <w:rPr>
          <w:rFonts w:asciiTheme="majorHAnsi" w:hAnsiTheme="majorHAnsi"/>
          <w:lang w:val="nn-NO"/>
        </w:rPr>
        <w:t>a</w:t>
      </w:r>
      <w:r w:rsidR="00A30C01" w:rsidRPr="00E530EC">
        <w:rPr>
          <w:rFonts w:asciiTheme="majorHAnsi" w:hAnsiTheme="majorHAnsi"/>
          <w:lang w:val="nn-NO"/>
        </w:rPr>
        <w:t xml:space="preserve"> Gud på Samuel. «Samuel!» E</w:t>
      </w:r>
      <w:r w:rsidR="00E530EC">
        <w:rPr>
          <w:rFonts w:asciiTheme="majorHAnsi" w:hAnsiTheme="majorHAnsi"/>
          <w:lang w:val="nn-NO"/>
        </w:rPr>
        <w:t>i</w:t>
      </w:r>
      <w:r w:rsidR="00A30C01" w:rsidRPr="00E530EC">
        <w:rPr>
          <w:rFonts w:asciiTheme="majorHAnsi" w:hAnsiTheme="majorHAnsi"/>
          <w:lang w:val="nn-NO"/>
        </w:rPr>
        <w:t>n g</w:t>
      </w:r>
      <w:r w:rsidR="00E530EC">
        <w:rPr>
          <w:rFonts w:asciiTheme="majorHAnsi" w:hAnsiTheme="majorHAnsi"/>
          <w:lang w:val="nn-NO"/>
        </w:rPr>
        <w:t>o</w:t>
      </w:r>
      <w:r w:rsidR="00A30C01" w:rsidRPr="00E530EC">
        <w:rPr>
          <w:rFonts w:asciiTheme="majorHAnsi" w:hAnsiTheme="majorHAnsi"/>
          <w:lang w:val="nn-NO"/>
        </w:rPr>
        <w:t xml:space="preserve">ng til </w:t>
      </w:r>
      <w:r w:rsidR="00E530EC">
        <w:rPr>
          <w:rFonts w:asciiTheme="majorHAnsi" w:hAnsiTheme="majorHAnsi"/>
          <w:lang w:val="nn-NO"/>
        </w:rPr>
        <w:t xml:space="preserve">sprang </w:t>
      </w:r>
      <w:r w:rsidR="00A30C01" w:rsidRPr="00E530EC">
        <w:rPr>
          <w:rFonts w:asciiTheme="majorHAnsi" w:hAnsiTheme="majorHAnsi"/>
          <w:lang w:val="nn-NO"/>
        </w:rPr>
        <w:t>Samuel inn til Eli. Og Eli svar</w:t>
      </w:r>
      <w:r w:rsidR="00E530EC">
        <w:rPr>
          <w:rFonts w:asciiTheme="majorHAnsi" w:hAnsiTheme="majorHAnsi"/>
          <w:lang w:val="nn-NO"/>
        </w:rPr>
        <w:t>a</w:t>
      </w:r>
      <w:r w:rsidR="00A30C01" w:rsidRPr="00E530EC">
        <w:rPr>
          <w:rFonts w:asciiTheme="majorHAnsi" w:hAnsiTheme="majorHAnsi"/>
          <w:lang w:val="nn-NO"/>
        </w:rPr>
        <w:t>: «Nei, eg rop</w:t>
      </w:r>
      <w:r w:rsidR="00E530EC">
        <w:rPr>
          <w:rFonts w:asciiTheme="majorHAnsi" w:hAnsiTheme="majorHAnsi"/>
          <w:lang w:val="nn-NO"/>
        </w:rPr>
        <w:t>a</w:t>
      </w:r>
      <w:r w:rsidR="00A30C01" w:rsidRPr="00E530EC">
        <w:rPr>
          <w:rFonts w:asciiTheme="majorHAnsi" w:hAnsiTheme="majorHAnsi"/>
          <w:lang w:val="nn-NO"/>
        </w:rPr>
        <w:t xml:space="preserve"> ikk</w:t>
      </w:r>
      <w:r w:rsidR="00E530EC">
        <w:rPr>
          <w:rFonts w:asciiTheme="majorHAnsi" w:hAnsiTheme="majorHAnsi"/>
          <w:lang w:val="nn-NO"/>
        </w:rPr>
        <w:t>j</w:t>
      </w:r>
      <w:r w:rsidR="00A30C01" w:rsidRPr="00E530EC">
        <w:rPr>
          <w:rFonts w:asciiTheme="majorHAnsi" w:hAnsiTheme="majorHAnsi"/>
          <w:lang w:val="nn-NO"/>
        </w:rPr>
        <w:t>e på deg. Gå og legg deg igjen.» For tredje g</w:t>
      </w:r>
      <w:r w:rsidR="00E530EC">
        <w:rPr>
          <w:rFonts w:asciiTheme="majorHAnsi" w:hAnsiTheme="majorHAnsi"/>
          <w:lang w:val="nn-NO"/>
        </w:rPr>
        <w:t>o</w:t>
      </w:r>
      <w:r w:rsidR="00A30C01" w:rsidRPr="00E530EC">
        <w:rPr>
          <w:rFonts w:asciiTheme="majorHAnsi" w:hAnsiTheme="majorHAnsi"/>
          <w:lang w:val="nn-NO"/>
        </w:rPr>
        <w:t>ng rop</w:t>
      </w:r>
      <w:r w:rsidR="00E530EC">
        <w:rPr>
          <w:rFonts w:asciiTheme="majorHAnsi" w:hAnsiTheme="majorHAnsi"/>
          <w:lang w:val="nn-NO"/>
        </w:rPr>
        <w:t>a</w:t>
      </w:r>
      <w:r w:rsidR="00A30C01" w:rsidRPr="00E530EC">
        <w:rPr>
          <w:rFonts w:asciiTheme="majorHAnsi" w:hAnsiTheme="majorHAnsi"/>
          <w:lang w:val="nn-NO"/>
        </w:rPr>
        <w:t xml:space="preserve"> Gud, og Samuel </w:t>
      </w:r>
      <w:r w:rsidR="00E530EC">
        <w:rPr>
          <w:rFonts w:asciiTheme="majorHAnsi" w:hAnsiTheme="majorHAnsi"/>
          <w:lang w:val="nn-NO"/>
        </w:rPr>
        <w:t xml:space="preserve">sprang </w:t>
      </w:r>
      <w:r w:rsidR="00A30C01" w:rsidRPr="00E530EC">
        <w:rPr>
          <w:rFonts w:asciiTheme="majorHAnsi" w:hAnsiTheme="majorHAnsi"/>
          <w:lang w:val="nn-NO"/>
        </w:rPr>
        <w:t xml:space="preserve">inn til Eli. </w:t>
      </w:r>
      <w:r w:rsidRPr="00E530EC">
        <w:rPr>
          <w:rFonts w:asciiTheme="majorHAnsi" w:hAnsiTheme="majorHAnsi"/>
          <w:lang w:val="nn-NO"/>
        </w:rPr>
        <w:t>Da skjøn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 xml:space="preserve"> Eli at det var Gud som rop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 xml:space="preserve"> på Samuel.</w:t>
      </w:r>
      <w:r w:rsidR="00A30C01" w:rsidRPr="00E530EC">
        <w:rPr>
          <w:rFonts w:asciiTheme="majorHAnsi" w:hAnsiTheme="majorHAnsi"/>
          <w:lang w:val="nn-NO"/>
        </w:rPr>
        <w:t xml:space="preserve"> Han sa: «</w:t>
      </w:r>
      <w:r w:rsidRPr="00E530EC">
        <w:rPr>
          <w:rFonts w:asciiTheme="majorHAnsi" w:hAnsiTheme="majorHAnsi"/>
          <w:lang w:val="nn-NO"/>
        </w:rPr>
        <w:t>Det er Gud som rop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>r på deg, gut</w:t>
      </w:r>
      <w:r w:rsidR="00E530EC">
        <w:rPr>
          <w:rFonts w:asciiTheme="majorHAnsi" w:hAnsiTheme="majorHAnsi"/>
          <w:lang w:val="nn-NO"/>
        </w:rPr>
        <w:t>e</w:t>
      </w:r>
      <w:r w:rsidRPr="00E530EC">
        <w:rPr>
          <w:rFonts w:asciiTheme="majorHAnsi" w:hAnsiTheme="majorHAnsi"/>
          <w:lang w:val="nn-NO"/>
        </w:rPr>
        <w:t xml:space="preserve">n min. </w:t>
      </w:r>
      <w:r w:rsidR="00E530EC">
        <w:rPr>
          <w:rFonts w:asciiTheme="majorHAnsi" w:hAnsiTheme="majorHAnsi"/>
          <w:lang w:val="nn-NO"/>
        </w:rPr>
        <w:t xml:space="preserve">Dersom </w:t>
      </w:r>
      <w:r w:rsidRPr="00E530EC">
        <w:rPr>
          <w:rFonts w:asciiTheme="majorHAnsi" w:hAnsiTheme="majorHAnsi"/>
          <w:lang w:val="nn-NO"/>
        </w:rPr>
        <w:t>han rop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 xml:space="preserve">r igjen, skal du svare: </w:t>
      </w:r>
      <w:r w:rsidR="00E530EC">
        <w:rPr>
          <w:rFonts w:asciiTheme="majorHAnsi" w:hAnsiTheme="majorHAnsi"/>
          <w:lang w:val="nn-NO"/>
        </w:rPr>
        <w:t>«</w:t>
      </w:r>
      <w:r w:rsidRPr="00E530EC">
        <w:rPr>
          <w:rFonts w:asciiTheme="majorHAnsi" w:hAnsiTheme="majorHAnsi"/>
          <w:lang w:val="nn-NO"/>
        </w:rPr>
        <w:t xml:space="preserve">Tal, Herre, </w:t>
      </w:r>
      <w:r w:rsidR="00E530EC">
        <w:rPr>
          <w:rFonts w:asciiTheme="majorHAnsi" w:hAnsiTheme="majorHAnsi"/>
          <w:lang w:val="nn-NO"/>
        </w:rPr>
        <w:t xml:space="preserve">tenaren </w:t>
      </w:r>
      <w:r w:rsidRPr="00E530EC">
        <w:rPr>
          <w:rFonts w:asciiTheme="majorHAnsi" w:hAnsiTheme="majorHAnsi"/>
          <w:lang w:val="nn-NO"/>
        </w:rPr>
        <w:t>din hø</w:t>
      </w:r>
      <w:r w:rsidR="00E530EC">
        <w:rPr>
          <w:rFonts w:asciiTheme="majorHAnsi" w:hAnsiTheme="majorHAnsi"/>
          <w:lang w:val="nn-NO"/>
        </w:rPr>
        <w:t>y</w:t>
      </w:r>
      <w:r w:rsidRPr="00E530EC">
        <w:rPr>
          <w:rFonts w:asciiTheme="majorHAnsi" w:hAnsiTheme="majorHAnsi"/>
          <w:lang w:val="nn-NO"/>
        </w:rPr>
        <w:t>rer!</w:t>
      </w:r>
      <w:r w:rsidR="00A30C01" w:rsidRPr="00E530EC">
        <w:rPr>
          <w:rFonts w:asciiTheme="majorHAnsi" w:hAnsiTheme="majorHAnsi"/>
          <w:lang w:val="nn-NO"/>
        </w:rPr>
        <w:t>»</w:t>
      </w:r>
    </w:p>
    <w:p w14:paraId="063BB92F" w14:textId="258644E6" w:rsidR="00026A7F" w:rsidRPr="00E530EC" w:rsidRDefault="002169C5" w:rsidP="00026A7F">
      <w:pPr>
        <w:pStyle w:val="SLGaramondBrdtekst"/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 xml:space="preserve"> </w:t>
      </w:r>
      <w:bookmarkStart w:id="0" w:name="_GoBack"/>
      <w:bookmarkEnd w:id="0"/>
    </w:p>
    <w:p w14:paraId="3C3C0695" w14:textId="61006E40" w:rsidR="00026A7F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b/>
          <w:lang w:val="nn-NO"/>
        </w:rPr>
        <w:t>Bil</w:t>
      </w:r>
      <w:r w:rsidR="00E530EC">
        <w:rPr>
          <w:rFonts w:asciiTheme="majorHAnsi" w:hAnsiTheme="majorHAnsi"/>
          <w:b/>
          <w:lang w:val="nn-NO"/>
        </w:rPr>
        <w:t>et</w:t>
      </w:r>
      <w:r w:rsidRPr="00E530EC">
        <w:rPr>
          <w:rFonts w:asciiTheme="majorHAnsi" w:hAnsiTheme="majorHAnsi"/>
          <w:b/>
          <w:lang w:val="nn-NO"/>
        </w:rPr>
        <w:t>e 10:</w:t>
      </w:r>
      <w:r w:rsidRPr="00E530EC">
        <w:rPr>
          <w:rFonts w:asciiTheme="majorHAnsi" w:hAnsiTheme="majorHAnsi"/>
          <w:lang w:val="nn-NO"/>
        </w:rPr>
        <w:t xml:space="preserve"> Så g</w:t>
      </w:r>
      <w:r w:rsidR="00E530EC">
        <w:rPr>
          <w:rFonts w:asciiTheme="majorHAnsi" w:hAnsiTheme="majorHAnsi"/>
          <w:lang w:val="nn-NO"/>
        </w:rPr>
        <w:t>je</w:t>
      </w:r>
      <w:r w:rsidRPr="00E530EC">
        <w:rPr>
          <w:rFonts w:asciiTheme="majorHAnsi" w:hAnsiTheme="majorHAnsi"/>
          <w:lang w:val="nn-NO"/>
        </w:rPr>
        <w:t>kk Samuel og la</w:t>
      </w:r>
      <w:r w:rsidR="00A30C01" w:rsidRPr="00E530EC">
        <w:rPr>
          <w:rFonts w:asciiTheme="majorHAnsi" w:hAnsiTheme="majorHAnsi"/>
          <w:lang w:val="nn-NO"/>
        </w:rPr>
        <w:t xml:space="preserve"> seg på plassen sin.</w:t>
      </w:r>
      <w:r w:rsidR="00A30C01" w:rsidRPr="00E530EC">
        <w:rPr>
          <w:rFonts w:ascii="MS Gothic" w:eastAsia="MS Gothic" w:hAnsi="MS Gothic" w:cs="MS Gothic"/>
          <w:lang w:val="nn-NO"/>
        </w:rPr>
        <w:t> </w:t>
      </w:r>
      <w:r w:rsidR="00A30C01" w:rsidRPr="00E530EC">
        <w:rPr>
          <w:rFonts w:asciiTheme="majorHAnsi" w:hAnsiTheme="majorHAnsi"/>
          <w:lang w:val="nn-NO"/>
        </w:rPr>
        <w:t>Da kom Gud</w:t>
      </w:r>
      <w:r w:rsidR="00E530EC">
        <w:rPr>
          <w:rFonts w:asciiTheme="majorHAnsi" w:hAnsiTheme="majorHAnsi"/>
          <w:lang w:val="nn-NO"/>
        </w:rPr>
        <w:t xml:space="preserve"> og</w:t>
      </w:r>
      <w:r w:rsidR="00A30C01" w:rsidRPr="00E530EC">
        <w:rPr>
          <w:rFonts w:asciiTheme="majorHAnsi" w:hAnsiTheme="majorHAnsi"/>
          <w:lang w:val="nn-NO"/>
        </w:rPr>
        <w:t xml:space="preserve"> stilte seg </w:t>
      </w:r>
      <w:r w:rsidR="00E530EC">
        <w:rPr>
          <w:rFonts w:asciiTheme="majorHAnsi" w:hAnsiTheme="majorHAnsi"/>
          <w:lang w:val="nn-NO"/>
        </w:rPr>
        <w:t xml:space="preserve">framfor </w:t>
      </w:r>
      <w:r w:rsidR="00A30C01" w:rsidRPr="00E530EC">
        <w:rPr>
          <w:rFonts w:asciiTheme="majorHAnsi" w:hAnsiTheme="majorHAnsi"/>
          <w:lang w:val="nn-NO"/>
        </w:rPr>
        <w:t>ha</w:t>
      </w:r>
      <w:r w:rsidR="00E530EC">
        <w:rPr>
          <w:rFonts w:asciiTheme="majorHAnsi" w:hAnsiTheme="majorHAnsi"/>
          <w:lang w:val="nn-NO"/>
        </w:rPr>
        <w:t>n</w:t>
      </w:r>
      <w:r w:rsidR="00A30C01" w:rsidRPr="00E530EC">
        <w:rPr>
          <w:rFonts w:asciiTheme="majorHAnsi" w:hAnsiTheme="majorHAnsi"/>
          <w:lang w:val="nn-NO"/>
        </w:rPr>
        <w:t xml:space="preserve"> og</w:t>
      </w:r>
      <w:r w:rsidRPr="00E530EC">
        <w:rPr>
          <w:rFonts w:asciiTheme="majorHAnsi" w:hAnsiTheme="majorHAnsi"/>
          <w:lang w:val="nn-NO"/>
        </w:rPr>
        <w:t xml:space="preserve"> ro</w:t>
      </w:r>
      <w:r w:rsidR="00A30C01" w:rsidRPr="00E530EC">
        <w:rPr>
          <w:rFonts w:asciiTheme="majorHAnsi" w:hAnsiTheme="majorHAnsi"/>
          <w:lang w:val="nn-NO"/>
        </w:rPr>
        <w:t>p</w:t>
      </w:r>
      <w:r w:rsidR="00E530EC">
        <w:rPr>
          <w:rFonts w:asciiTheme="majorHAnsi" w:hAnsiTheme="majorHAnsi"/>
          <w:lang w:val="nn-NO"/>
        </w:rPr>
        <w:t>a</w:t>
      </w:r>
      <w:r w:rsidR="00A30C01" w:rsidRPr="00E530EC">
        <w:rPr>
          <w:rFonts w:asciiTheme="majorHAnsi" w:hAnsiTheme="majorHAnsi"/>
          <w:lang w:val="nn-NO"/>
        </w:rPr>
        <w:t xml:space="preserve"> som før: «Samuel, Samuel!»</w:t>
      </w:r>
    </w:p>
    <w:p w14:paraId="44C5EFCF" w14:textId="199AE350" w:rsidR="00026A7F" w:rsidRPr="00E530EC" w:rsidRDefault="00A30C01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lang w:val="nn-NO"/>
        </w:rPr>
        <w:t>Og Samuel svar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>:</w:t>
      </w:r>
      <w:r w:rsidRPr="00E530EC">
        <w:rPr>
          <w:rFonts w:asciiTheme="majorHAnsi" w:hAnsiTheme="majorHAnsi"/>
          <w:b/>
          <w:lang w:val="nn-NO"/>
        </w:rPr>
        <w:t xml:space="preserve"> «</w:t>
      </w:r>
      <w:r w:rsidR="00026A7F" w:rsidRPr="00E530EC">
        <w:rPr>
          <w:rFonts w:asciiTheme="majorHAnsi" w:hAnsiTheme="majorHAnsi"/>
          <w:lang w:val="nn-NO"/>
        </w:rPr>
        <w:t xml:space="preserve">Tal, </w:t>
      </w:r>
      <w:r w:rsidR="00851916">
        <w:rPr>
          <w:rFonts w:asciiTheme="majorHAnsi" w:hAnsiTheme="majorHAnsi"/>
          <w:lang w:val="nn-NO"/>
        </w:rPr>
        <w:t xml:space="preserve">Herre, </w:t>
      </w:r>
      <w:r w:rsidR="00E530EC">
        <w:rPr>
          <w:rFonts w:asciiTheme="majorHAnsi" w:hAnsiTheme="majorHAnsi"/>
          <w:lang w:val="nn-NO"/>
        </w:rPr>
        <w:t xml:space="preserve">tenaren </w:t>
      </w:r>
      <w:r w:rsidR="00026A7F" w:rsidRPr="00E530EC">
        <w:rPr>
          <w:rFonts w:asciiTheme="majorHAnsi" w:hAnsiTheme="majorHAnsi"/>
          <w:lang w:val="nn-NO"/>
        </w:rPr>
        <w:t>din hø</w:t>
      </w:r>
      <w:r w:rsidR="00E530EC">
        <w:rPr>
          <w:rFonts w:asciiTheme="majorHAnsi" w:hAnsiTheme="majorHAnsi"/>
          <w:lang w:val="nn-NO"/>
        </w:rPr>
        <w:t>y</w:t>
      </w:r>
      <w:r w:rsidR="00026A7F" w:rsidRPr="00E530EC">
        <w:rPr>
          <w:rFonts w:asciiTheme="majorHAnsi" w:hAnsiTheme="majorHAnsi"/>
          <w:lang w:val="nn-NO"/>
        </w:rPr>
        <w:t>rer!</w:t>
      </w:r>
      <w:r w:rsidRPr="00E530EC">
        <w:rPr>
          <w:rFonts w:asciiTheme="majorHAnsi" w:hAnsiTheme="majorHAnsi"/>
          <w:lang w:val="nn-NO"/>
        </w:rPr>
        <w:t>»</w:t>
      </w:r>
    </w:p>
    <w:p w14:paraId="70CFBA46" w14:textId="33BAF5AC" w:rsidR="00E530EC" w:rsidRPr="00E530EC" w:rsidRDefault="00026A7F" w:rsidP="00026A7F">
      <w:pPr>
        <w:pStyle w:val="SLGaramondBrdtekst"/>
        <w:rPr>
          <w:rFonts w:asciiTheme="majorHAnsi" w:hAnsiTheme="majorHAnsi"/>
          <w:lang w:val="nn-NO"/>
        </w:rPr>
      </w:pPr>
      <w:r w:rsidRPr="00E530EC">
        <w:rPr>
          <w:rFonts w:asciiTheme="majorHAnsi" w:hAnsiTheme="majorHAnsi"/>
          <w:lang w:val="nn-NO"/>
        </w:rPr>
        <w:t xml:space="preserve">Samuel voks opp og var til glede </w:t>
      </w:r>
      <w:r w:rsidR="00E530EC">
        <w:rPr>
          <w:rFonts w:asciiTheme="majorHAnsi" w:hAnsiTheme="majorHAnsi"/>
          <w:lang w:val="nn-NO"/>
        </w:rPr>
        <w:t xml:space="preserve">for </w:t>
      </w:r>
      <w:r w:rsidRPr="00E530EC">
        <w:rPr>
          <w:rFonts w:asciiTheme="majorHAnsi" w:hAnsiTheme="majorHAnsi"/>
          <w:lang w:val="nn-NO"/>
        </w:rPr>
        <w:t xml:space="preserve">både Gud og menneske. Han </w:t>
      </w:r>
      <w:r w:rsidR="00E530EC">
        <w:rPr>
          <w:rFonts w:asciiTheme="majorHAnsi" w:hAnsiTheme="majorHAnsi"/>
          <w:lang w:val="nn-NO"/>
        </w:rPr>
        <w:t xml:space="preserve">vart </w:t>
      </w:r>
      <w:r w:rsidRPr="00E530EC">
        <w:rPr>
          <w:rFonts w:asciiTheme="majorHAnsi" w:hAnsiTheme="majorHAnsi"/>
          <w:lang w:val="nn-NO"/>
        </w:rPr>
        <w:t>e</w:t>
      </w:r>
      <w:r w:rsidR="00E530EC">
        <w:rPr>
          <w:rFonts w:asciiTheme="majorHAnsi" w:hAnsiTheme="majorHAnsi"/>
          <w:lang w:val="nn-NO"/>
        </w:rPr>
        <w:t>i</w:t>
      </w:r>
      <w:r w:rsidRPr="00E530EC">
        <w:rPr>
          <w:rFonts w:asciiTheme="majorHAnsi" w:hAnsiTheme="majorHAnsi"/>
          <w:lang w:val="nn-NO"/>
        </w:rPr>
        <w:t>n ten</w:t>
      </w:r>
      <w:r w:rsidR="00E530EC">
        <w:rPr>
          <w:rFonts w:asciiTheme="majorHAnsi" w:hAnsiTheme="majorHAnsi"/>
          <w:lang w:val="nn-NO"/>
        </w:rPr>
        <w:t>a</w:t>
      </w:r>
      <w:r w:rsidRPr="00E530EC">
        <w:rPr>
          <w:rFonts w:asciiTheme="majorHAnsi" w:hAnsiTheme="majorHAnsi"/>
          <w:lang w:val="nn-NO"/>
        </w:rPr>
        <w:t>r for Gud he</w:t>
      </w:r>
      <w:r w:rsidR="00E530EC">
        <w:rPr>
          <w:rFonts w:asciiTheme="majorHAnsi" w:hAnsiTheme="majorHAnsi"/>
          <w:lang w:val="nn-NO"/>
        </w:rPr>
        <w:t>i</w:t>
      </w:r>
      <w:r w:rsidRPr="00E530EC">
        <w:rPr>
          <w:rFonts w:asciiTheme="majorHAnsi" w:hAnsiTheme="majorHAnsi"/>
          <w:lang w:val="nn-NO"/>
        </w:rPr>
        <w:t>le livet.</w:t>
      </w:r>
    </w:p>
    <w:sectPr w:rsidR="00E530EC" w:rsidRPr="00E530EC" w:rsidSect="001A6098">
      <w:footerReference w:type="default" r:id="rId9"/>
      <w:pgSz w:w="12240" w:h="15840"/>
      <w:pgMar w:top="1134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4917C" w14:textId="77777777" w:rsidR="00E7329D" w:rsidRDefault="00E7329D" w:rsidP="00F768EF">
      <w:r>
        <w:separator/>
      </w:r>
    </w:p>
  </w:endnote>
  <w:endnote w:type="continuationSeparator" w:id="0">
    <w:p w14:paraId="3D427FF3" w14:textId="77777777" w:rsidR="00E7329D" w:rsidRDefault="00E7329D" w:rsidP="00F7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ftie Rg">
    <w:altName w:val="Mangal"/>
    <w:charset w:val="00"/>
    <w:family w:val="auto"/>
    <w:pitch w:val="variable"/>
    <w:sig w:usb0="00000003" w:usb1="00000000" w:usb2="00000000" w:usb3="00000000" w:csb0="00000001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obe Garamond Pro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D4879" w14:textId="77777777" w:rsidR="00494576" w:rsidRPr="00494576" w:rsidRDefault="00494576" w:rsidP="00494576">
    <w:pPr>
      <w:pBdr>
        <w:top w:val="single" w:sz="4" w:space="1" w:color="D9D9D9"/>
      </w:pBdr>
      <w:tabs>
        <w:tab w:val="center" w:pos="4536"/>
        <w:tab w:val="right" w:pos="9072"/>
      </w:tabs>
      <w:rPr>
        <w:rFonts w:ascii="Calibri" w:eastAsia="Times New Roman" w:hAnsi="Calibri" w:cs="Times New Roman"/>
        <w:i/>
        <w:iCs/>
        <w:color w:val="404040"/>
        <w:sz w:val="22"/>
        <w:szCs w:val="20"/>
        <w:lang w:eastAsia="en-US"/>
      </w:rPr>
    </w:pPr>
    <w:r w:rsidRPr="00494576">
      <w:rPr>
        <w:rFonts w:ascii="Arial" w:eastAsia="Times New Roman" w:hAnsi="Arial" w:cs="Arial" w:hint="eastAsia"/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842B57" wp14:editId="177F520B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121A35" w14:textId="42529688" w:rsidR="00494576" w:rsidRPr="004F71ED" w:rsidRDefault="00494576" w:rsidP="00494576">
    <w:pPr>
      <w:pBdr>
        <w:top w:val="single" w:sz="4" w:space="1" w:color="D9D9D9"/>
      </w:pBdr>
      <w:tabs>
        <w:tab w:val="center" w:pos="4536"/>
        <w:tab w:val="right" w:pos="9072"/>
      </w:tabs>
      <w:rPr>
        <w:rFonts w:ascii="Calibri" w:eastAsia="Times New Roman" w:hAnsi="Calibri" w:cs="Times New Roman"/>
        <w:i/>
        <w:spacing w:val="8"/>
        <w:kern w:val="16"/>
        <w:sz w:val="20"/>
        <w:szCs w:val="20"/>
        <w:lang w:val="nn-NO" w:eastAsia="en-US"/>
      </w:rPr>
    </w:pPr>
    <w:r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>Dette dokumentet er hent</w:t>
    </w:r>
    <w:r w:rsidR="004F71ED"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>a</w:t>
    </w:r>
    <w:r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 xml:space="preserve"> fr</w:t>
    </w:r>
    <w:r w:rsidR="004F71ED"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>å</w:t>
    </w:r>
    <w:r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 xml:space="preserve"> </w:t>
    </w:r>
    <w:proofErr w:type="spellStart"/>
    <w:r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>ressursbanken.no</w:t>
    </w:r>
    <w:proofErr w:type="spellEnd"/>
    <w:r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 xml:space="preserve"> (Den norske </w:t>
    </w:r>
    <w:r w:rsidR="004F71ED"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>kyrkja</w:t>
    </w:r>
    <w:r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>) og kan bruk</w:t>
    </w:r>
    <w:r w:rsidR="004F71ED"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>a</w:t>
    </w:r>
    <w:r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>s</w:t>
    </w:r>
    <w:r w:rsidR="004F71ED"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>t</w:t>
    </w:r>
    <w:r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 xml:space="preserve"> fritt til </w:t>
    </w:r>
    <w:r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br/>
      <w:t>ikk</w:t>
    </w:r>
    <w:r w:rsidR="004F71ED"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>j</w:t>
    </w:r>
    <w:r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>e-kommersielle f</w:t>
    </w:r>
    <w:r w:rsidR="004F71ED"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>ø</w:t>
    </w:r>
    <w:r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>r</w:t>
    </w:r>
    <w:r w:rsidR="004F71ED"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>e</w:t>
    </w:r>
    <w:r w:rsidRPr="004F71ED">
      <w:rPr>
        <w:rFonts w:ascii="Calibri" w:eastAsia="Times New Roman" w:hAnsi="Calibri" w:cs="Times New Roman"/>
        <w:i/>
        <w:iCs/>
        <w:color w:val="404040"/>
        <w:spacing w:val="8"/>
        <w:kern w:val="16"/>
        <w:sz w:val="20"/>
        <w:szCs w:val="20"/>
        <w:lang w:val="nn-NO" w:eastAsia="en-US"/>
      </w:rPr>
      <w:t>mål.</w:t>
    </w:r>
  </w:p>
  <w:p w14:paraId="45F1122D" w14:textId="77777777" w:rsidR="00494576" w:rsidRPr="004F71ED" w:rsidRDefault="00494576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60BA5" w14:textId="77777777" w:rsidR="00E7329D" w:rsidRDefault="00E7329D" w:rsidP="00F768EF">
      <w:r>
        <w:separator/>
      </w:r>
    </w:p>
  </w:footnote>
  <w:footnote w:type="continuationSeparator" w:id="0">
    <w:p w14:paraId="73CD466A" w14:textId="77777777" w:rsidR="00E7329D" w:rsidRDefault="00E7329D" w:rsidP="00F7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5C8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A0E5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B9CC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9EE7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4423B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30A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7104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4E2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344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FC0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87EF30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FDD3FA1"/>
    <w:multiLevelType w:val="hybridMultilevel"/>
    <w:tmpl w:val="8834A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9D2C99"/>
    <w:multiLevelType w:val="hybridMultilevel"/>
    <w:tmpl w:val="34088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990CDC"/>
    <w:multiLevelType w:val="hybridMultilevel"/>
    <w:tmpl w:val="D880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70E4E"/>
    <w:multiLevelType w:val="hybridMultilevel"/>
    <w:tmpl w:val="5802B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0C245A"/>
    <w:multiLevelType w:val="hybridMultilevel"/>
    <w:tmpl w:val="8654C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C0CA4"/>
    <w:rsid w:val="00026A7F"/>
    <w:rsid w:val="00045685"/>
    <w:rsid w:val="001A6098"/>
    <w:rsid w:val="002169C5"/>
    <w:rsid w:val="002201D2"/>
    <w:rsid w:val="00266959"/>
    <w:rsid w:val="004807EB"/>
    <w:rsid w:val="00494576"/>
    <w:rsid w:val="004F71ED"/>
    <w:rsid w:val="00522029"/>
    <w:rsid w:val="0052375C"/>
    <w:rsid w:val="005D05C7"/>
    <w:rsid w:val="007C0CA4"/>
    <w:rsid w:val="007F71F7"/>
    <w:rsid w:val="00851916"/>
    <w:rsid w:val="00A30C01"/>
    <w:rsid w:val="00A430DF"/>
    <w:rsid w:val="00A45482"/>
    <w:rsid w:val="00AF0976"/>
    <w:rsid w:val="00BC63BF"/>
    <w:rsid w:val="00E530EC"/>
    <w:rsid w:val="00E7329D"/>
    <w:rsid w:val="00F7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EF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50134"/>
  </w:style>
  <w:style w:type="paragraph" w:styleId="Overskrift1">
    <w:name w:val="heading 1"/>
    <w:basedOn w:val="Normal"/>
    <w:next w:val="Normal"/>
    <w:link w:val="Overskrift1Tegn"/>
    <w:uiPriority w:val="9"/>
    <w:qFormat/>
    <w:rsid w:val="00942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23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Soverskrift">
    <w:name w:val="SS overskrift"/>
    <w:basedOn w:val="Normal"/>
    <w:qFormat/>
    <w:rsid w:val="005611B6"/>
    <w:pPr>
      <w:jc w:val="center"/>
    </w:pPr>
    <w:rPr>
      <w:rFonts w:ascii="Softie Rg" w:hAnsi="Softie Rg"/>
      <w:sz w:val="32"/>
      <w:szCs w:val="32"/>
    </w:rPr>
  </w:style>
  <w:style w:type="paragraph" w:customStyle="1" w:styleId="SLSamlingsdel">
    <w:name w:val="SL Samlingsdel"/>
    <w:basedOn w:val="Overskrift1"/>
    <w:qFormat/>
    <w:rsid w:val="00877066"/>
    <w:pPr>
      <w:widowControl w:val="0"/>
      <w:autoSpaceDE w:val="0"/>
      <w:autoSpaceDN w:val="0"/>
      <w:adjustRightInd w:val="0"/>
      <w:spacing w:after="120"/>
      <w:outlineLvl w:val="2"/>
    </w:pPr>
    <w:rPr>
      <w:rFonts w:ascii="Gill Sans Light" w:hAnsi="Gill Sans Light" w:cs="Gill Sans"/>
      <w:b w:val="0"/>
      <w:bCs w:val="0"/>
      <w:color w:val="auto"/>
      <w:sz w:val="44"/>
      <w:szCs w:val="4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422F5"/>
    <w:rPr>
      <w:rFonts w:ascii="Lucida Grande" w:hAnsi="Lucida Grande" w:cs="Lucida Grand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422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422F5"/>
    <w:rPr>
      <w:rFonts w:ascii="Lucida Grande" w:hAnsi="Lucida Grande" w:cs="Lucida Grande"/>
    </w:rPr>
  </w:style>
  <w:style w:type="paragraph" w:customStyle="1" w:styleId="SLBrdtekstGillTittel">
    <w:name w:val="SL Brødtekst Gill Tittel"/>
    <w:basedOn w:val="Overskrift2"/>
    <w:qFormat/>
    <w:rsid w:val="00877066"/>
    <w:pPr>
      <w:widowControl w:val="0"/>
      <w:spacing w:after="120"/>
      <w:outlineLvl w:val="3"/>
    </w:pPr>
    <w:rPr>
      <w:rFonts w:ascii="Gill Sans" w:hAnsi="Gill Sans"/>
      <w:color w:val="auto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2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9236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236A1"/>
  </w:style>
  <w:style w:type="paragraph" w:styleId="Bunntekst">
    <w:name w:val="footer"/>
    <w:basedOn w:val="Normal"/>
    <w:link w:val="BunntekstTegn"/>
    <w:uiPriority w:val="99"/>
    <w:unhideWhenUsed/>
    <w:rsid w:val="009236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236A1"/>
  </w:style>
  <w:style w:type="paragraph" w:customStyle="1" w:styleId="SLForsider">
    <w:name w:val="SL Forside År"/>
    <w:basedOn w:val="Normal"/>
    <w:qFormat/>
    <w:rsid w:val="00EB4C32"/>
    <w:pPr>
      <w:widowControl w:val="0"/>
      <w:autoSpaceDE w:val="0"/>
      <w:autoSpaceDN w:val="0"/>
      <w:adjustRightInd w:val="0"/>
    </w:pPr>
    <w:rPr>
      <w:rFonts w:ascii="Softie Rg" w:hAnsi="Softie Rg" w:cs="Softie Rg"/>
      <w:sz w:val="16"/>
      <w:szCs w:val="16"/>
    </w:rPr>
  </w:style>
  <w:style w:type="paragraph" w:customStyle="1" w:styleId="SLforsidedato">
    <w:name w:val="SL forside dato"/>
    <w:basedOn w:val="Normal"/>
    <w:qFormat/>
    <w:rsid w:val="00877066"/>
    <w:pPr>
      <w:widowControl w:val="0"/>
      <w:autoSpaceDE w:val="0"/>
      <w:autoSpaceDN w:val="0"/>
      <w:adjustRightInd w:val="0"/>
    </w:pPr>
    <w:rPr>
      <w:rFonts w:ascii="Softie Rg" w:hAnsi="Softie Rg" w:cs="Softie Rg"/>
      <w:color w:val="008000"/>
      <w:sz w:val="33"/>
      <w:szCs w:val="33"/>
    </w:rPr>
  </w:style>
  <w:style w:type="paragraph" w:customStyle="1" w:styleId="SLGaramondBrdtekst">
    <w:name w:val="SL Garamond Brødtekst"/>
    <w:basedOn w:val="Normal"/>
    <w:qFormat/>
    <w:rsid w:val="00F768EF"/>
    <w:pPr>
      <w:widowControl w:val="0"/>
      <w:tabs>
        <w:tab w:val="left" w:pos="340"/>
        <w:tab w:val="left" w:pos="520"/>
        <w:tab w:val="left" w:pos="620"/>
        <w:tab w:val="left" w:pos="700"/>
        <w:tab w:val="left" w:pos="880"/>
        <w:tab w:val="decimal" w:pos="1140"/>
        <w:tab w:val="left" w:pos="1500"/>
        <w:tab w:val="left" w:pos="1600"/>
        <w:tab w:val="left" w:pos="4320"/>
        <w:tab w:val="right" w:pos="6600"/>
        <w:tab w:val="right" w:pos="7380"/>
        <w:tab w:val="right" w:pos="7640"/>
      </w:tabs>
      <w:autoSpaceDE w:val="0"/>
      <w:autoSpaceDN w:val="0"/>
      <w:adjustRightInd w:val="0"/>
    </w:pPr>
    <w:rPr>
      <w:rFonts w:ascii="Adobe Garamond Pro" w:hAnsi="Adobe Garamond Pro" w:cs="Adobe Garamond Pro"/>
      <w:sz w:val="23"/>
      <w:szCs w:val="23"/>
    </w:rPr>
  </w:style>
  <w:style w:type="paragraph" w:styleId="Brdtekst">
    <w:name w:val="Body Text"/>
    <w:basedOn w:val="Normal"/>
    <w:link w:val="BrdtekstTegn"/>
    <w:uiPriority w:val="99"/>
    <w:semiHidden/>
    <w:unhideWhenUsed/>
    <w:rsid w:val="009236A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236A1"/>
  </w:style>
  <w:style w:type="paragraph" w:customStyle="1" w:styleId="SLSupersetning">
    <w:name w:val="SL Supersetning"/>
    <w:basedOn w:val="SLSamlingsdel"/>
    <w:qFormat/>
    <w:rsid w:val="00593F63"/>
    <w:pPr>
      <w:spacing w:after="100" w:afterAutospacing="1"/>
      <w:jc w:val="center"/>
      <w:outlineLvl w:val="3"/>
    </w:pPr>
    <w:rPr>
      <w:rFonts w:cs="Gill Sans Light"/>
      <w:kern w:val="48"/>
      <w:sz w:val="48"/>
      <w:szCs w:val="48"/>
    </w:rPr>
  </w:style>
  <w:style w:type="paragraph" w:customStyle="1" w:styleId="SLGillBrdtekst">
    <w:name w:val="SL Gill Brødtekst"/>
    <w:basedOn w:val="Normal"/>
    <w:qFormat/>
    <w:rsid w:val="00B73E0D"/>
    <w:pPr>
      <w:widowControl w:val="0"/>
      <w:tabs>
        <w:tab w:val="left" w:pos="520"/>
      </w:tabs>
      <w:autoSpaceDE w:val="0"/>
      <w:autoSpaceDN w:val="0"/>
      <w:adjustRightInd w:val="0"/>
    </w:pPr>
    <w:rPr>
      <w:rFonts w:ascii="Gill Sans Light" w:hAnsi="Gill Sans Light" w:cs="Adobe Garamond Pro"/>
      <w:sz w:val="22"/>
    </w:rPr>
  </w:style>
  <w:style w:type="paragraph" w:customStyle="1" w:styleId="SLSupersetningbibelsted">
    <w:name w:val="SL Supersetning bibelsted"/>
    <w:basedOn w:val="SLGillBrdtekst"/>
    <w:qFormat/>
    <w:rsid w:val="009236A1"/>
    <w:pPr>
      <w:jc w:val="center"/>
    </w:pPr>
    <w:rPr>
      <w:color w:val="008000"/>
    </w:rPr>
  </w:style>
  <w:style w:type="paragraph" w:customStyle="1" w:styleId="SLSoftieTittelStor">
    <w:name w:val="SL Softie Tittel Stor"/>
    <w:basedOn w:val="Normal"/>
    <w:qFormat/>
    <w:rsid w:val="00360D4C"/>
    <w:pPr>
      <w:widowControl w:val="0"/>
      <w:tabs>
        <w:tab w:val="left" w:pos="560"/>
        <w:tab w:val="left" w:pos="840"/>
      </w:tabs>
      <w:autoSpaceDE w:val="0"/>
      <w:autoSpaceDN w:val="0"/>
      <w:adjustRightInd w:val="0"/>
      <w:outlineLvl w:val="1"/>
    </w:pPr>
    <w:rPr>
      <w:rFonts w:ascii="Softie Rg" w:hAnsi="Softie Rg" w:cs="Softie Rg"/>
      <w:sz w:val="34"/>
      <w:szCs w:val="34"/>
    </w:rPr>
  </w:style>
  <w:style w:type="paragraph" w:customStyle="1" w:styleId="SLGaramondtittel">
    <w:name w:val="SL Garamond tittel"/>
    <w:basedOn w:val="Normal"/>
    <w:qFormat/>
    <w:rsid w:val="00877066"/>
    <w:pPr>
      <w:widowControl w:val="0"/>
      <w:autoSpaceDE w:val="0"/>
      <w:autoSpaceDN w:val="0"/>
      <w:adjustRightInd w:val="0"/>
      <w:spacing w:after="120"/>
      <w:outlineLvl w:val="3"/>
    </w:pPr>
    <w:rPr>
      <w:rFonts w:ascii="Adobe Garamond Pro" w:hAnsi="Adobe Garamond Pro" w:cs="Adobe Garamond Pro"/>
      <w:b/>
      <w:bCs/>
      <w:sz w:val="36"/>
      <w:szCs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5F5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5F5F"/>
    <w:rPr>
      <w:rFonts w:ascii="Lucida Grande" w:hAnsi="Lucida Grande" w:cs="Lucida Grande"/>
      <w:sz w:val="18"/>
      <w:szCs w:val="18"/>
    </w:rPr>
  </w:style>
  <w:style w:type="paragraph" w:customStyle="1" w:styleId="SLTittel1">
    <w:name w:val="SL Tittel 1"/>
    <w:basedOn w:val="SLSoftieTittelStor"/>
    <w:qFormat/>
    <w:rsid w:val="00430A94"/>
    <w:rPr>
      <w:sz w:val="44"/>
      <w:szCs w:val="22"/>
    </w:rPr>
  </w:style>
  <w:style w:type="paragraph" w:customStyle="1" w:styleId="SLTittelSamlingsdel">
    <w:name w:val="SL Tittel Samlingsdel"/>
    <w:basedOn w:val="SLSamlingsdel"/>
    <w:qFormat/>
    <w:rsid w:val="00552DCC"/>
    <w:pPr>
      <w:spacing w:line="480" w:lineRule="auto"/>
      <w:outlineLvl w:val="0"/>
    </w:pPr>
    <w:rPr>
      <w:bCs/>
    </w:rPr>
  </w:style>
  <w:style w:type="paragraph" w:styleId="Listeavsnitt">
    <w:name w:val="List Paragraph"/>
    <w:basedOn w:val="Normal"/>
    <w:uiPriority w:val="34"/>
    <w:qFormat/>
    <w:rsid w:val="001A584A"/>
    <w:pPr>
      <w:ind w:left="720"/>
      <w:contextualSpacing/>
    </w:pPr>
  </w:style>
  <w:style w:type="paragraph" w:customStyle="1" w:styleId="SLBeskjed">
    <w:name w:val="SL Beskjed"/>
    <w:basedOn w:val="SLGaramondBrdtekst"/>
    <w:qFormat/>
    <w:rsid w:val="00845E46"/>
    <w:rPr>
      <w:color w:val="FF0000"/>
    </w:rPr>
  </w:style>
  <w:style w:type="character" w:styleId="Hyperkobling">
    <w:name w:val="Hyperlink"/>
    <w:basedOn w:val="Standardskriftforavsnitt"/>
    <w:rsid w:val="00076198"/>
    <w:rPr>
      <w:color w:val="0000FF" w:themeColor="hyperlink"/>
      <w:u w:val="single"/>
    </w:rPr>
  </w:style>
  <w:style w:type="paragraph" w:customStyle="1" w:styleId="SLSoftieTittelLiten">
    <w:name w:val="SL Softie Tittel Liten"/>
    <w:basedOn w:val="SLSoftieTittelStor"/>
    <w:qFormat/>
    <w:rsid w:val="007229D9"/>
    <w:rPr>
      <w:color w:val="008000"/>
      <w:sz w:val="28"/>
    </w:rPr>
  </w:style>
  <w:style w:type="paragraph" w:customStyle="1" w:styleId="SLGillLitenTittel">
    <w:name w:val="SL Gill Liten Tittel"/>
    <w:basedOn w:val="SLBrdtekstGillTittel"/>
    <w:qFormat/>
    <w:rsid w:val="00552DCC"/>
  </w:style>
  <w:style w:type="paragraph" w:customStyle="1" w:styleId="SLGillInnledning">
    <w:name w:val="SL Gill Innledning"/>
    <w:basedOn w:val="SLGillBrdtekst"/>
    <w:qFormat/>
    <w:rsid w:val="00076198"/>
  </w:style>
  <w:style w:type="paragraph" w:customStyle="1" w:styleId="softie">
    <w:name w:val="softie"/>
    <w:basedOn w:val="SLGaramondBrdtekst"/>
    <w:rsid w:val="008D5D84"/>
  </w:style>
  <w:style w:type="paragraph" w:customStyle="1" w:styleId="SLGaramondLitenTittel">
    <w:name w:val="SL Garamond Liten Tittel"/>
    <w:basedOn w:val="SLGaramondtittel"/>
    <w:qFormat/>
    <w:rsid w:val="00F17297"/>
    <w:rPr>
      <w:sz w:val="23"/>
    </w:rPr>
  </w:style>
  <w:style w:type="paragraph" w:customStyle="1" w:styleId="SLFaktaboksPunktliste">
    <w:name w:val="SL Faktaboks Punktliste"/>
    <w:basedOn w:val="SLGaramondBrdtekst"/>
    <w:next w:val="Punktmerketliste"/>
    <w:qFormat/>
    <w:rsid w:val="00F768EF"/>
  </w:style>
  <w:style w:type="paragraph" w:styleId="Punktmerketliste">
    <w:name w:val="List Bullet"/>
    <w:basedOn w:val="Normal"/>
    <w:rsid w:val="00196B77"/>
    <w:pPr>
      <w:numPr>
        <w:numId w:val="7"/>
      </w:numPr>
      <w:contextualSpacing/>
    </w:pPr>
  </w:style>
  <w:style w:type="paragraph" w:customStyle="1" w:styleId="SLGaramondMellomtittel">
    <w:name w:val="SL Garamond Mellomtittel"/>
    <w:basedOn w:val="SLGaramondtittel"/>
    <w:qFormat/>
    <w:rsid w:val="00B73E0D"/>
    <w:rPr>
      <w:sz w:val="32"/>
    </w:rPr>
  </w:style>
  <w:style w:type="paragraph" w:customStyle="1" w:styleId="SLAvkryssingsruter">
    <w:name w:val="SL Avkryssingsruter"/>
    <w:basedOn w:val="SLGillBrdtekst"/>
    <w:qFormat/>
    <w:rsid w:val="003819D8"/>
    <w:rPr>
      <w:rFonts w:ascii="Wingdings" w:hAnsi="Wingdings" w:cs="Wingdings"/>
      <w:b/>
      <w:sz w:val="20"/>
      <w:szCs w:val="20"/>
    </w:rPr>
  </w:style>
  <w:style w:type="paragraph" w:customStyle="1" w:styleId="SLGaramondIngress">
    <w:name w:val="SL Garamond Ingress"/>
    <w:basedOn w:val="SLGaramondBrdtekst"/>
    <w:qFormat/>
    <w:rsid w:val="008D5D84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nb-NO" w:eastAsia="nb-NO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50134"/>
  </w:style>
  <w:style w:type="paragraph" w:styleId="Overskrift1">
    <w:name w:val="heading 1"/>
    <w:basedOn w:val="Normal"/>
    <w:next w:val="Normal"/>
    <w:link w:val="Overskrift1Tegn"/>
    <w:uiPriority w:val="9"/>
    <w:qFormat/>
    <w:rsid w:val="00942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23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Soverskrift">
    <w:name w:val="SS overskrift"/>
    <w:basedOn w:val="Normal"/>
    <w:qFormat/>
    <w:rsid w:val="005611B6"/>
    <w:pPr>
      <w:jc w:val="center"/>
    </w:pPr>
    <w:rPr>
      <w:rFonts w:ascii="Softie Rg" w:hAnsi="Softie Rg"/>
      <w:sz w:val="32"/>
      <w:szCs w:val="32"/>
    </w:rPr>
  </w:style>
  <w:style w:type="paragraph" w:customStyle="1" w:styleId="SLSamlingsdel">
    <w:name w:val="SL Samlingsdel"/>
    <w:basedOn w:val="Overskrift1"/>
    <w:qFormat/>
    <w:rsid w:val="00877066"/>
    <w:pPr>
      <w:widowControl w:val="0"/>
      <w:autoSpaceDE w:val="0"/>
      <w:autoSpaceDN w:val="0"/>
      <w:adjustRightInd w:val="0"/>
      <w:spacing w:after="120"/>
      <w:outlineLvl w:val="2"/>
    </w:pPr>
    <w:rPr>
      <w:rFonts w:ascii="Gill Sans Light" w:hAnsi="Gill Sans Light" w:cs="Gill Sans"/>
      <w:b w:val="0"/>
      <w:bCs w:val="0"/>
      <w:color w:val="auto"/>
      <w:sz w:val="44"/>
      <w:szCs w:val="4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9422F5"/>
    <w:rPr>
      <w:rFonts w:ascii="Lucida Grande" w:hAnsi="Lucida Grande" w:cs="Lucida Grand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422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422F5"/>
    <w:rPr>
      <w:rFonts w:ascii="Lucida Grande" w:hAnsi="Lucida Grande" w:cs="Lucida Grande"/>
    </w:rPr>
  </w:style>
  <w:style w:type="paragraph" w:customStyle="1" w:styleId="SLBrdtekstGillTittel">
    <w:name w:val="SL Brødtekst Gill Tittel"/>
    <w:basedOn w:val="Overskrift2"/>
    <w:qFormat/>
    <w:rsid w:val="00877066"/>
    <w:pPr>
      <w:widowControl w:val="0"/>
      <w:spacing w:after="120"/>
      <w:outlineLvl w:val="3"/>
    </w:pPr>
    <w:rPr>
      <w:rFonts w:ascii="Gill Sans" w:hAnsi="Gill Sans"/>
      <w:color w:val="auto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2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9236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236A1"/>
  </w:style>
  <w:style w:type="paragraph" w:styleId="Bunntekst">
    <w:name w:val="footer"/>
    <w:basedOn w:val="Normal"/>
    <w:link w:val="BunntekstTegn"/>
    <w:uiPriority w:val="99"/>
    <w:unhideWhenUsed/>
    <w:rsid w:val="009236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236A1"/>
  </w:style>
  <w:style w:type="paragraph" w:customStyle="1" w:styleId="SLForsider">
    <w:name w:val="SL Forside År"/>
    <w:basedOn w:val="Normal"/>
    <w:qFormat/>
    <w:rsid w:val="00EB4C32"/>
    <w:pPr>
      <w:widowControl w:val="0"/>
      <w:autoSpaceDE w:val="0"/>
      <w:autoSpaceDN w:val="0"/>
      <w:adjustRightInd w:val="0"/>
    </w:pPr>
    <w:rPr>
      <w:rFonts w:ascii="Softie Rg" w:hAnsi="Softie Rg" w:cs="Softie Rg"/>
      <w:sz w:val="16"/>
      <w:szCs w:val="16"/>
    </w:rPr>
  </w:style>
  <w:style w:type="paragraph" w:customStyle="1" w:styleId="SLforsidedato">
    <w:name w:val="SL forside dato"/>
    <w:basedOn w:val="Normal"/>
    <w:qFormat/>
    <w:rsid w:val="00877066"/>
    <w:pPr>
      <w:widowControl w:val="0"/>
      <w:autoSpaceDE w:val="0"/>
      <w:autoSpaceDN w:val="0"/>
      <w:adjustRightInd w:val="0"/>
    </w:pPr>
    <w:rPr>
      <w:rFonts w:ascii="Softie Rg" w:hAnsi="Softie Rg" w:cs="Softie Rg"/>
      <w:color w:val="008000"/>
      <w:sz w:val="33"/>
      <w:szCs w:val="33"/>
    </w:rPr>
  </w:style>
  <w:style w:type="paragraph" w:customStyle="1" w:styleId="SLGaramondBrdtekst">
    <w:name w:val="SL Garamond Brødtekst"/>
    <w:basedOn w:val="Normal"/>
    <w:qFormat/>
    <w:rsid w:val="00F768EF"/>
    <w:pPr>
      <w:widowControl w:val="0"/>
      <w:tabs>
        <w:tab w:val="left" w:pos="340"/>
        <w:tab w:val="left" w:pos="520"/>
        <w:tab w:val="left" w:pos="620"/>
        <w:tab w:val="left" w:pos="700"/>
        <w:tab w:val="left" w:pos="880"/>
        <w:tab w:val="decimal" w:pos="1140"/>
        <w:tab w:val="left" w:pos="1500"/>
        <w:tab w:val="left" w:pos="1600"/>
        <w:tab w:val="left" w:pos="4320"/>
        <w:tab w:val="right" w:pos="6600"/>
        <w:tab w:val="right" w:pos="7380"/>
        <w:tab w:val="right" w:pos="7640"/>
      </w:tabs>
      <w:autoSpaceDE w:val="0"/>
      <w:autoSpaceDN w:val="0"/>
      <w:adjustRightInd w:val="0"/>
    </w:pPr>
    <w:rPr>
      <w:rFonts w:ascii="Adobe Garamond Pro" w:hAnsi="Adobe Garamond Pro" w:cs="Adobe Garamond Pro"/>
      <w:sz w:val="23"/>
      <w:szCs w:val="23"/>
    </w:rPr>
  </w:style>
  <w:style w:type="paragraph" w:styleId="Brdtekst">
    <w:name w:val="Body Text"/>
    <w:basedOn w:val="Normal"/>
    <w:link w:val="BrdtekstTegn"/>
    <w:uiPriority w:val="99"/>
    <w:semiHidden/>
    <w:unhideWhenUsed/>
    <w:rsid w:val="009236A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236A1"/>
  </w:style>
  <w:style w:type="paragraph" w:customStyle="1" w:styleId="SLSupersetning">
    <w:name w:val="SL Supersetning"/>
    <w:basedOn w:val="SLSamlingsdel"/>
    <w:qFormat/>
    <w:rsid w:val="00593F63"/>
    <w:pPr>
      <w:spacing w:after="100" w:afterAutospacing="1"/>
      <w:jc w:val="center"/>
      <w:outlineLvl w:val="3"/>
    </w:pPr>
    <w:rPr>
      <w:rFonts w:cs="Gill Sans Light"/>
      <w:kern w:val="48"/>
      <w:sz w:val="48"/>
      <w:szCs w:val="48"/>
    </w:rPr>
  </w:style>
  <w:style w:type="paragraph" w:customStyle="1" w:styleId="SLGillBrdtekst">
    <w:name w:val="SL Gill Brødtekst"/>
    <w:basedOn w:val="Normal"/>
    <w:qFormat/>
    <w:rsid w:val="00B73E0D"/>
    <w:pPr>
      <w:widowControl w:val="0"/>
      <w:tabs>
        <w:tab w:val="left" w:pos="520"/>
      </w:tabs>
      <w:autoSpaceDE w:val="0"/>
      <w:autoSpaceDN w:val="0"/>
      <w:adjustRightInd w:val="0"/>
    </w:pPr>
    <w:rPr>
      <w:rFonts w:ascii="Gill Sans Light" w:hAnsi="Gill Sans Light" w:cs="Adobe Garamond Pro"/>
      <w:sz w:val="22"/>
    </w:rPr>
  </w:style>
  <w:style w:type="paragraph" w:customStyle="1" w:styleId="SLSupersetningbibelsted">
    <w:name w:val="SL Supersetning bibelsted"/>
    <w:basedOn w:val="SLGillBrdtekst"/>
    <w:qFormat/>
    <w:rsid w:val="009236A1"/>
    <w:pPr>
      <w:jc w:val="center"/>
    </w:pPr>
    <w:rPr>
      <w:color w:val="008000"/>
    </w:rPr>
  </w:style>
  <w:style w:type="paragraph" w:customStyle="1" w:styleId="SLSoftieTittelStor">
    <w:name w:val="SL Softie Tittel Stor"/>
    <w:basedOn w:val="Normal"/>
    <w:qFormat/>
    <w:rsid w:val="00360D4C"/>
    <w:pPr>
      <w:widowControl w:val="0"/>
      <w:tabs>
        <w:tab w:val="left" w:pos="560"/>
        <w:tab w:val="left" w:pos="840"/>
      </w:tabs>
      <w:autoSpaceDE w:val="0"/>
      <w:autoSpaceDN w:val="0"/>
      <w:adjustRightInd w:val="0"/>
      <w:outlineLvl w:val="1"/>
    </w:pPr>
    <w:rPr>
      <w:rFonts w:ascii="Softie Rg" w:hAnsi="Softie Rg" w:cs="Softie Rg"/>
      <w:sz w:val="34"/>
      <w:szCs w:val="34"/>
    </w:rPr>
  </w:style>
  <w:style w:type="paragraph" w:customStyle="1" w:styleId="SLGaramondtittel">
    <w:name w:val="SL Garamond tittel"/>
    <w:basedOn w:val="Normal"/>
    <w:qFormat/>
    <w:rsid w:val="00877066"/>
    <w:pPr>
      <w:widowControl w:val="0"/>
      <w:autoSpaceDE w:val="0"/>
      <w:autoSpaceDN w:val="0"/>
      <w:adjustRightInd w:val="0"/>
      <w:spacing w:after="120"/>
      <w:outlineLvl w:val="3"/>
    </w:pPr>
    <w:rPr>
      <w:rFonts w:ascii="Adobe Garamond Pro" w:hAnsi="Adobe Garamond Pro" w:cs="Adobe Garamond Pro"/>
      <w:b/>
      <w:bCs/>
      <w:sz w:val="36"/>
      <w:szCs w:val="3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5F5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5F5F"/>
    <w:rPr>
      <w:rFonts w:ascii="Lucida Grande" w:hAnsi="Lucida Grande" w:cs="Lucida Grande"/>
      <w:sz w:val="18"/>
      <w:szCs w:val="18"/>
    </w:rPr>
  </w:style>
  <w:style w:type="paragraph" w:customStyle="1" w:styleId="SLTittel1">
    <w:name w:val="SL Tittel 1"/>
    <w:basedOn w:val="SLSoftieTittelStor"/>
    <w:qFormat/>
    <w:rsid w:val="00430A94"/>
    <w:rPr>
      <w:sz w:val="44"/>
      <w:szCs w:val="22"/>
    </w:rPr>
  </w:style>
  <w:style w:type="paragraph" w:customStyle="1" w:styleId="SLTittelSamlingsdel">
    <w:name w:val="SL Tittel Samlingsdel"/>
    <w:basedOn w:val="SLSamlingsdel"/>
    <w:qFormat/>
    <w:rsid w:val="00552DCC"/>
    <w:pPr>
      <w:spacing w:line="480" w:lineRule="auto"/>
      <w:outlineLvl w:val="0"/>
    </w:pPr>
    <w:rPr>
      <w:bCs/>
    </w:rPr>
  </w:style>
  <w:style w:type="paragraph" w:styleId="Listeavsnitt">
    <w:name w:val="List Paragraph"/>
    <w:basedOn w:val="Normal"/>
    <w:uiPriority w:val="34"/>
    <w:qFormat/>
    <w:rsid w:val="001A584A"/>
    <w:pPr>
      <w:ind w:left="720"/>
      <w:contextualSpacing/>
    </w:pPr>
  </w:style>
  <w:style w:type="paragraph" w:customStyle="1" w:styleId="SLBeskjed">
    <w:name w:val="SL Beskjed"/>
    <w:basedOn w:val="SLGaramondBrdtekst"/>
    <w:qFormat/>
    <w:rsid w:val="00845E46"/>
    <w:rPr>
      <w:color w:val="FF0000"/>
    </w:rPr>
  </w:style>
  <w:style w:type="character" w:styleId="Hyperkobling">
    <w:name w:val="Hyperlink"/>
    <w:basedOn w:val="Standardskriftforavsnitt"/>
    <w:rsid w:val="00076198"/>
    <w:rPr>
      <w:color w:val="0000FF" w:themeColor="hyperlink"/>
      <w:u w:val="single"/>
    </w:rPr>
  </w:style>
  <w:style w:type="paragraph" w:customStyle="1" w:styleId="SLSoftieTittelLiten">
    <w:name w:val="SL Softie Tittel Liten"/>
    <w:basedOn w:val="SLSoftieTittelStor"/>
    <w:qFormat/>
    <w:rsid w:val="007229D9"/>
    <w:rPr>
      <w:color w:val="008000"/>
      <w:sz w:val="28"/>
    </w:rPr>
  </w:style>
  <w:style w:type="paragraph" w:customStyle="1" w:styleId="SLGillLitenTittel">
    <w:name w:val="SL Gill Liten Tittel"/>
    <w:basedOn w:val="SLBrdtekstGillTittel"/>
    <w:qFormat/>
    <w:rsid w:val="00552DCC"/>
  </w:style>
  <w:style w:type="paragraph" w:customStyle="1" w:styleId="SLGillInnledning">
    <w:name w:val="SL Gill Innledning"/>
    <w:basedOn w:val="SLGillBrdtekst"/>
    <w:qFormat/>
    <w:rsid w:val="00076198"/>
  </w:style>
  <w:style w:type="paragraph" w:customStyle="1" w:styleId="softie">
    <w:name w:val="softie"/>
    <w:basedOn w:val="SLGaramondBrdtekst"/>
    <w:rsid w:val="008D5D84"/>
  </w:style>
  <w:style w:type="paragraph" w:customStyle="1" w:styleId="SLGaramondLitenTittel">
    <w:name w:val="SL Garamond Liten Tittel"/>
    <w:basedOn w:val="SLGaramondtittel"/>
    <w:qFormat/>
    <w:rsid w:val="00F17297"/>
    <w:rPr>
      <w:sz w:val="23"/>
    </w:rPr>
  </w:style>
  <w:style w:type="paragraph" w:customStyle="1" w:styleId="SLFaktaboksPunktliste">
    <w:name w:val="SL Faktaboks Punktliste"/>
    <w:basedOn w:val="SLGaramondBrdtekst"/>
    <w:next w:val="Punktmerketliste"/>
    <w:qFormat/>
    <w:rsid w:val="00F768EF"/>
  </w:style>
  <w:style w:type="paragraph" w:styleId="Punktmerketliste">
    <w:name w:val="List Bullet"/>
    <w:basedOn w:val="Normal"/>
    <w:rsid w:val="00196B77"/>
    <w:pPr>
      <w:numPr>
        <w:numId w:val="7"/>
      </w:numPr>
      <w:contextualSpacing/>
    </w:pPr>
  </w:style>
  <w:style w:type="paragraph" w:customStyle="1" w:styleId="SLGaramondMellomtittel">
    <w:name w:val="SL Garamond Mellomtittel"/>
    <w:basedOn w:val="SLGaramondtittel"/>
    <w:qFormat/>
    <w:rsid w:val="00B73E0D"/>
    <w:rPr>
      <w:sz w:val="32"/>
    </w:rPr>
  </w:style>
  <w:style w:type="paragraph" w:customStyle="1" w:styleId="SLAvkryssingsruter">
    <w:name w:val="SL Avkryssingsruter"/>
    <w:basedOn w:val="SLGillBrdtekst"/>
    <w:qFormat/>
    <w:rsid w:val="003819D8"/>
    <w:rPr>
      <w:rFonts w:ascii="Wingdings" w:hAnsi="Wingdings" w:cs="Wingdings"/>
      <w:b/>
      <w:sz w:val="20"/>
      <w:szCs w:val="20"/>
    </w:rPr>
  </w:style>
  <w:style w:type="paragraph" w:customStyle="1" w:styleId="SLGaramondIngress">
    <w:name w:val="SL Garamond Ingress"/>
    <w:basedOn w:val="SLGaramondBrdtekst"/>
    <w:qFormat/>
    <w:rsid w:val="008D5D84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K. Manvik</dc:creator>
  <cp:lastModifiedBy>Norsknett</cp:lastModifiedBy>
  <cp:revision>6</cp:revision>
  <dcterms:created xsi:type="dcterms:W3CDTF">2017-10-21T07:27:00Z</dcterms:created>
  <dcterms:modified xsi:type="dcterms:W3CDTF">2017-10-22T08:32:00Z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